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97A3" w14:textId="77777777" w:rsidR="001653CA" w:rsidRDefault="001653CA">
      <w:pPr>
        <w:ind w:left="7200"/>
        <w:jc w:val="both"/>
        <w:rPr>
          <w:sz w:val="22"/>
          <w:szCs w:val="22"/>
        </w:rPr>
      </w:pPr>
      <w:r>
        <w:rPr>
          <w:sz w:val="22"/>
          <w:szCs w:val="22"/>
        </w:rPr>
        <w:t>PATVIRTINTA</w:t>
      </w:r>
    </w:p>
    <w:p w14:paraId="1CCC0BF4" w14:textId="77777777" w:rsidR="001653CA" w:rsidRDefault="001653CA">
      <w:pPr>
        <w:ind w:left="7200"/>
        <w:jc w:val="both"/>
        <w:rPr>
          <w:sz w:val="22"/>
          <w:szCs w:val="22"/>
        </w:rPr>
      </w:pPr>
      <w:r>
        <w:rPr>
          <w:sz w:val="22"/>
          <w:szCs w:val="22"/>
        </w:rPr>
        <w:t xml:space="preserve">SBĮ Kauno rajono </w:t>
      </w:r>
    </w:p>
    <w:p w14:paraId="5AF34AE8" w14:textId="77777777" w:rsidR="001653CA" w:rsidRDefault="001653CA">
      <w:pPr>
        <w:ind w:left="7200"/>
        <w:jc w:val="both"/>
        <w:rPr>
          <w:sz w:val="22"/>
          <w:szCs w:val="22"/>
        </w:rPr>
      </w:pPr>
      <w:r>
        <w:rPr>
          <w:sz w:val="22"/>
          <w:szCs w:val="22"/>
        </w:rPr>
        <w:t>socialinių paslaugų centro</w:t>
      </w:r>
    </w:p>
    <w:p w14:paraId="428D9A1F" w14:textId="4BFCB443" w:rsidR="001653CA" w:rsidRDefault="0042615F">
      <w:pPr>
        <w:ind w:left="7200"/>
        <w:jc w:val="both"/>
        <w:rPr>
          <w:sz w:val="22"/>
          <w:szCs w:val="22"/>
        </w:rPr>
      </w:pPr>
      <w:r>
        <w:rPr>
          <w:sz w:val="22"/>
          <w:szCs w:val="22"/>
        </w:rPr>
        <w:t>direktoriaus 20</w:t>
      </w:r>
      <w:r w:rsidR="00E92D10">
        <w:rPr>
          <w:sz w:val="22"/>
          <w:szCs w:val="22"/>
        </w:rPr>
        <w:t>2</w:t>
      </w:r>
      <w:r w:rsidR="003D0829">
        <w:rPr>
          <w:sz w:val="22"/>
          <w:szCs w:val="22"/>
        </w:rPr>
        <w:t>2-</w:t>
      </w:r>
      <w:r w:rsidR="00542889">
        <w:rPr>
          <w:sz w:val="22"/>
          <w:szCs w:val="22"/>
        </w:rPr>
        <w:t>12-09</w:t>
      </w:r>
    </w:p>
    <w:p w14:paraId="4D5E6A0F" w14:textId="312AA489" w:rsidR="001653CA" w:rsidRDefault="001653CA">
      <w:pPr>
        <w:ind w:left="7200"/>
        <w:jc w:val="both"/>
        <w:rPr>
          <w:sz w:val="22"/>
          <w:szCs w:val="22"/>
        </w:rPr>
      </w:pPr>
      <w:r>
        <w:rPr>
          <w:sz w:val="22"/>
          <w:szCs w:val="22"/>
        </w:rPr>
        <w:t>įsakymu Nr. P-</w:t>
      </w:r>
      <w:r w:rsidR="00542889">
        <w:rPr>
          <w:sz w:val="22"/>
          <w:szCs w:val="22"/>
        </w:rPr>
        <w:t>799</w:t>
      </w:r>
    </w:p>
    <w:p w14:paraId="3A179046" w14:textId="77777777" w:rsidR="001653CA" w:rsidRDefault="001653CA">
      <w:pPr>
        <w:ind w:firstLine="57"/>
        <w:rPr>
          <w:sz w:val="22"/>
          <w:szCs w:val="22"/>
        </w:rPr>
      </w:pPr>
    </w:p>
    <w:p w14:paraId="3506AA91" w14:textId="44C0870C" w:rsidR="001653CA" w:rsidRPr="002644E0" w:rsidRDefault="001653CA" w:rsidP="002644E0">
      <w:pPr>
        <w:spacing w:line="240" w:lineRule="auto"/>
        <w:jc w:val="center"/>
        <w:rPr>
          <w:b/>
          <w:szCs w:val="24"/>
        </w:rPr>
      </w:pPr>
      <w:r w:rsidRPr="002644E0">
        <w:rPr>
          <w:b/>
          <w:szCs w:val="24"/>
        </w:rPr>
        <w:t xml:space="preserve"> S</w:t>
      </w:r>
      <w:r w:rsidR="005410D8" w:rsidRPr="002644E0">
        <w:rPr>
          <w:b/>
          <w:szCs w:val="24"/>
        </w:rPr>
        <w:t xml:space="preserve">AVIVALDYBĖS BIUDŽETINĖS ĮSTAIGOS KAUNO RAJONO SOCIALINIŲ PASLAUGŲ CENTRO </w:t>
      </w:r>
      <w:r w:rsidR="003D0829">
        <w:rPr>
          <w:b/>
          <w:szCs w:val="24"/>
        </w:rPr>
        <w:t xml:space="preserve">SOCIALINĖS PAGALBOS BENDRUOMENĖJE </w:t>
      </w:r>
      <w:r w:rsidR="000D2718" w:rsidRPr="002644E0">
        <w:rPr>
          <w:b/>
          <w:szCs w:val="24"/>
        </w:rPr>
        <w:t>SKYRIAUS</w:t>
      </w:r>
      <w:r w:rsidR="000069E9">
        <w:rPr>
          <w:b/>
          <w:szCs w:val="24"/>
        </w:rPr>
        <w:t xml:space="preserve"> </w:t>
      </w:r>
      <w:r w:rsidR="005410D8" w:rsidRPr="002644E0">
        <w:rPr>
          <w:b/>
          <w:szCs w:val="24"/>
        </w:rPr>
        <w:t>VEDĖJO SOCIALINIAMS REIKALAMS</w:t>
      </w:r>
      <w:r w:rsidR="000D2718" w:rsidRPr="002644E0">
        <w:rPr>
          <w:b/>
          <w:szCs w:val="24"/>
        </w:rPr>
        <w:t xml:space="preserve"> </w:t>
      </w:r>
      <w:r w:rsidRPr="002644E0">
        <w:rPr>
          <w:b/>
          <w:szCs w:val="24"/>
        </w:rPr>
        <w:t>PAREIGYBĖS APRAŠYMAS</w:t>
      </w:r>
      <w:r w:rsidR="0042615F" w:rsidRPr="002644E0">
        <w:rPr>
          <w:b/>
          <w:szCs w:val="24"/>
        </w:rPr>
        <w:t xml:space="preserve"> </w:t>
      </w:r>
      <w:r w:rsidR="004B397B">
        <w:rPr>
          <w:b/>
        </w:rPr>
        <w:t>(PA-</w:t>
      </w:r>
      <w:r w:rsidR="00542889">
        <w:rPr>
          <w:b/>
        </w:rPr>
        <w:t>108</w:t>
      </w:r>
      <w:r w:rsidR="004B397B">
        <w:rPr>
          <w:b/>
        </w:rPr>
        <w:t>)</w:t>
      </w:r>
    </w:p>
    <w:p w14:paraId="5BCA4E0C" w14:textId="77777777" w:rsidR="001653CA" w:rsidRPr="003F1CA1" w:rsidRDefault="001653CA" w:rsidP="002644E0">
      <w:pPr>
        <w:spacing w:line="360" w:lineRule="auto"/>
        <w:rPr>
          <w:sz w:val="16"/>
          <w:szCs w:val="16"/>
          <w:vertAlign w:val="subscript"/>
        </w:rPr>
      </w:pPr>
    </w:p>
    <w:p w14:paraId="3748D89F" w14:textId="77777777" w:rsidR="003D0829" w:rsidRDefault="001653CA" w:rsidP="002644E0">
      <w:pPr>
        <w:spacing w:line="240" w:lineRule="auto"/>
        <w:jc w:val="center"/>
        <w:rPr>
          <w:b/>
          <w:szCs w:val="24"/>
        </w:rPr>
      </w:pPr>
      <w:r>
        <w:rPr>
          <w:b/>
          <w:szCs w:val="24"/>
        </w:rPr>
        <w:t>I</w:t>
      </w:r>
      <w:r w:rsidR="003D0829">
        <w:rPr>
          <w:b/>
          <w:szCs w:val="24"/>
        </w:rPr>
        <w:t xml:space="preserve"> SKYRIUS</w:t>
      </w:r>
    </w:p>
    <w:p w14:paraId="7B21063C" w14:textId="00AB0ADB" w:rsidR="001653CA" w:rsidRDefault="001653CA" w:rsidP="002644E0">
      <w:pPr>
        <w:spacing w:line="240" w:lineRule="auto"/>
        <w:jc w:val="center"/>
        <w:rPr>
          <w:b/>
          <w:szCs w:val="24"/>
        </w:rPr>
      </w:pPr>
      <w:r>
        <w:rPr>
          <w:b/>
          <w:szCs w:val="24"/>
        </w:rPr>
        <w:t>PAREIGYBĖ</w:t>
      </w:r>
    </w:p>
    <w:p w14:paraId="3CF930DF" w14:textId="77777777" w:rsidR="002644E0" w:rsidRDefault="002644E0" w:rsidP="002644E0">
      <w:pPr>
        <w:spacing w:line="240" w:lineRule="auto"/>
        <w:jc w:val="center"/>
        <w:rPr>
          <w:b/>
          <w:szCs w:val="24"/>
        </w:rPr>
      </w:pPr>
    </w:p>
    <w:p w14:paraId="3ED4A544" w14:textId="5A15D5D9" w:rsidR="001653CA" w:rsidRDefault="001653CA" w:rsidP="00FF63ED">
      <w:pPr>
        <w:spacing w:line="360" w:lineRule="auto"/>
        <w:ind w:firstLine="709"/>
        <w:jc w:val="both"/>
        <w:rPr>
          <w:szCs w:val="24"/>
        </w:rPr>
      </w:pPr>
      <w:r>
        <w:rPr>
          <w:szCs w:val="24"/>
        </w:rPr>
        <w:t>1. S</w:t>
      </w:r>
      <w:r w:rsidR="005410D8">
        <w:rPr>
          <w:szCs w:val="24"/>
        </w:rPr>
        <w:t>avivaldybės biudžetinės įstaigos Kauno rajono socialinių paslaugų centro</w:t>
      </w:r>
      <w:r w:rsidR="000D2718">
        <w:rPr>
          <w:szCs w:val="24"/>
        </w:rPr>
        <w:t xml:space="preserve"> </w:t>
      </w:r>
      <w:r w:rsidR="003D0829">
        <w:rPr>
          <w:szCs w:val="24"/>
        </w:rPr>
        <w:t xml:space="preserve">Socialinės pagalbos bendruomenėje </w:t>
      </w:r>
      <w:r w:rsidR="005410D8">
        <w:rPr>
          <w:szCs w:val="24"/>
        </w:rPr>
        <w:t>skyriaus</w:t>
      </w:r>
      <w:r w:rsidR="000069E9">
        <w:rPr>
          <w:szCs w:val="24"/>
        </w:rPr>
        <w:t xml:space="preserve"> </w:t>
      </w:r>
      <w:r w:rsidR="005410D8">
        <w:rPr>
          <w:szCs w:val="24"/>
        </w:rPr>
        <w:t>vedėjo socialiniams reikalams</w:t>
      </w:r>
      <w:r>
        <w:rPr>
          <w:szCs w:val="24"/>
        </w:rPr>
        <w:t xml:space="preserve"> pareigybė yra priskiriama s</w:t>
      </w:r>
      <w:r w:rsidR="005410D8">
        <w:rPr>
          <w:szCs w:val="24"/>
        </w:rPr>
        <w:t>truktūrinių padalinių vadovų ir jų pavaduotojų</w:t>
      </w:r>
      <w:r>
        <w:rPr>
          <w:szCs w:val="24"/>
        </w:rPr>
        <w:t xml:space="preserve"> grupei.</w:t>
      </w:r>
    </w:p>
    <w:p w14:paraId="7ED4FBC3" w14:textId="69F6E6EC" w:rsidR="005410D8" w:rsidRDefault="001653CA" w:rsidP="00FF63ED">
      <w:pPr>
        <w:spacing w:line="360" w:lineRule="auto"/>
        <w:ind w:firstLine="720"/>
        <w:jc w:val="both"/>
        <w:rPr>
          <w:szCs w:val="24"/>
          <w:lang w:val="es-ES"/>
        </w:rPr>
      </w:pPr>
      <w:r>
        <w:rPr>
          <w:szCs w:val="24"/>
          <w:lang w:val="es-ES"/>
        </w:rPr>
        <w:t xml:space="preserve">2. </w:t>
      </w:r>
      <w:r w:rsidR="005410D8">
        <w:rPr>
          <w:szCs w:val="24"/>
          <w:lang w:val="es-ES"/>
        </w:rPr>
        <w:t>Savivaldybės biudžetinės įstaigos Kauno rajono socialinių paslaugų centro</w:t>
      </w:r>
      <w:r w:rsidR="000D2718">
        <w:rPr>
          <w:szCs w:val="24"/>
          <w:lang w:val="es-ES"/>
        </w:rPr>
        <w:t xml:space="preserve"> </w:t>
      </w:r>
      <w:r w:rsidR="003D0829">
        <w:rPr>
          <w:szCs w:val="24"/>
        </w:rPr>
        <w:t xml:space="preserve">Socialinės pagalbos bendruomenėje skyriaus </w:t>
      </w:r>
      <w:r w:rsidR="005410D8">
        <w:rPr>
          <w:szCs w:val="24"/>
          <w:lang w:val="es-ES"/>
        </w:rPr>
        <w:t>vedėjo socialiniams reikalams</w:t>
      </w:r>
      <w:r>
        <w:rPr>
          <w:szCs w:val="24"/>
          <w:lang w:val="es-ES"/>
        </w:rPr>
        <w:t xml:space="preserve"> pareigybės lygis priskiriamas </w:t>
      </w:r>
      <w:r w:rsidR="007D6284">
        <w:rPr>
          <w:szCs w:val="24"/>
          <w:lang w:val="es-ES"/>
        </w:rPr>
        <w:t>A</w:t>
      </w:r>
      <w:r w:rsidR="007D6284" w:rsidRPr="000D2718">
        <w:rPr>
          <w:szCs w:val="24"/>
          <w:vertAlign w:val="subscript"/>
          <w:lang w:val="es-ES"/>
        </w:rPr>
        <w:t>2</w:t>
      </w:r>
      <w:r w:rsidRPr="000D2718">
        <w:rPr>
          <w:szCs w:val="24"/>
          <w:vertAlign w:val="subscript"/>
          <w:lang w:val="es-ES"/>
        </w:rPr>
        <w:t xml:space="preserve"> </w:t>
      </w:r>
      <w:r>
        <w:rPr>
          <w:szCs w:val="24"/>
          <w:lang w:val="es-ES"/>
        </w:rPr>
        <w:t>lygiui.</w:t>
      </w:r>
    </w:p>
    <w:p w14:paraId="4BCB74C8" w14:textId="2437518A" w:rsidR="000D2718" w:rsidRPr="000D2718" w:rsidRDefault="001653CA" w:rsidP="00F770A9">
      <w:pPr>
        <w:spacing w:line="360" w:lineRule="auto"/>
        <w:ind w:firstLine="709"/>
        <w:jc w:val="both"/>
        <w:rPr>
          <w:kern w:val="0"/>
          <w:szCs w:val="24"/>
          <w:lang w:eastAsia="en-US" w:bidi="ar-SA"/>
        </w:rPr>
      </w:pPr>
      <w:r>
        <w:rPr>
          <w:szCs w:val="24"/>
          <w:lang w:val="es-ES"/>
        </w:rPr>
        <w:t xml:space="preserve">3. </w:t>
      </w:r>
      <w:r w:rsidR="003D0829">
        <w:rPr>
          <w:szCs w:val="24"/>
          <w:lang w:val="es-ES"/>
        </w:rPr>
        <w:t xml:space="preserve">Savivaldybės biudžetinės įstaigos Kauno rajono socialinių paslaugų centro </w:t>
      </w:r>
      <w:r w:rsidR="003D0829">
        <w:rPr>
          <w:szCs w:val="24"/>
        </w:rPr>
        <w:t xml:space="preserve">Socialinės pagalbos bendruomenėje skyriaus </w:t>
      </w:r>
      <w:r w:rsidR="005410D8">
        <w:rPr>
          <w:szCs w:val="24"/>
          <w:lang w:val="es-ES"/>
        </w:rPr>
        <w:t>vedėjo socialiniams reikalams</w:t>
      </w:r>
      <w:r>
        <w:rPr>
          <w:szCs w:val="24"/>
          <w:lang w:val="es-ES"/>
        </w:rPr>
        <w:t xml:space="preserve"> pareigybės paskirtis</w:t>
      </w:r>
      <w:r w:rsidR="005410D8" w:rsidRPr="005410D8">
        <w:rPr>
          <w:kern w:val="0"/>
          <w:szCs w:val="24"/>
          <w:lang w:eastAsia="en-US" w:bidi="ar-SA"/>
        </w:rPr>
        <w:t xml:space="preserve"> organizuoti ir koordinuoti</w:t>
      </w:r>
      <w:r w:rsidR="005410D8">
        <w:rPr>
          <w:kern w:val="0"/>
          <w:szCs w:val="24"/>
          <w:lang w:eastAsia="en-US" w:bidi="ar-SA"/>
        </w:rPr>
        <w:t xml:space="preserve"> </w:t>
      </w:r>
      <w:r w:rsidR="003D0829">
        <w:rPr>
          <w:kern w:val="0"/>
          <w:szCs w:val="24"/>
          <w:lang w:eastAsia="en-US" w:bidi="ar-SA"/>
        </w:rPr>
        <w:t xml:space="preserve">Socialinės pagalbos bendruomenėje </w:t>
      </w:r>
      <w:r w:rsidR="000D2718">
        <w:rPr>
          <w:kern w:val="0"/>
          <w:szCs w:val="24"/>
          <w:lang w:eastAsia="en-US" w:bidi="ar-SA"/>
        </w:rPr>
        <w:t>s</w:t>
      </w:r>
      <w:r w:rsidR="005410D8">
        <w:rPr>
          <w:kern w:val="0"/>
          <w:szCs w:val="24"/>
          <w:lang w:eastAsia="en-US" w:bidi="ar-SA"/>
        </w:rPr>
        <w:t>kyriaus</w:t>
      </w:r>
      <w:r w:rsidR="000D2718">
        <w:rPr>
          <w:kern w:val="0"/>
          <w:szCs w:val="24"/>
          <w:lang w:eastAsia="en-US" w:bidi="ar-SA"/>
        </w:rPr>
        <w:t xml:space="preserve"> </w:t>
      </w:r>
      <w:r w:rsidR="005410D8">
        <w:rPr>
          <w:kern w:val="0"/>
          <w:szCs w:val="24"/>
          <w:lang w:eastAsia="en-US" w:bidi="ar-SA"/>
        </w:rPr>
        <w:t xml:space="preserve">(toliau – Skyrius) </w:t>
      </w:r>
      <w:r w:rsidR="000D2718" w:rsidRPr="000D2718">
        <w:rPr>
          <w:kern w:val="0"/>
          <w:szCs w:val="24"/>
          <w:lang w:eastAsia="en-US" w:bidi="ar-SA"/>
        </w:rPr>
        <w:t xml:space="preserve">darbą ir užtikrinti tinkamą </w:t>
      </w:r>
      <w:r w:rsidR="00D15F2E">
        <w:rPr>
          <w:kern w:val="0"/>
          <w:szCs w:val="24"/>
          <w:lang w:eastAsia="en-US" w:bidi="ar-SA"/>
        </w:rPr>
        <w:t>socialinės pagalbos</w:t>
      </w:r>
      <w:r w:rsidR="000D2718" w:rsidRPr="000D2718">
        <w:rPr>
          <w:kern w:val="0"/>
          <w:szCs w:val="24"/>
          <w:lang w:eastAsia="en-US" w:bidi="ar-SA"/>
        </w:rPr>
        <w:t xml:space="preserve"> </w:t>
      </w:r>
      <w:r w:rsidR="003D0829">
        <w:rPr>
          <w:kern w:val="0"/>
          <w:szCs w:val="24"/>
          <w:lang w:eastAsia="en-US" w:bidi="ar-SA"/>
        </w:rPr>
        <w:t xml:space="preserve">organizavimą ir </w:t>
      </w:r>
      <w:r w:rsidR="000D2718" w:rsidRPr="000D2718">
        <w:rPr>
          <w:kern w:val="0"/>
          <w:szCs w:val="24"/>
          <w:lang w:eastAsia="en-US" w:bidi="ar-SA"/>
        </w:rPr>
        <w:t xml:space="preserve">teikimą </w:t>
      </w:r>
      <w:r w:rsidR="00D15F2E">
        <w:rPr>
          <w:kern w:val="0"/>
          <w:szCs w:val="24"/>
          <w:lang w:eastAsia="en-US" w:bidi="ar-SA"/>
        </w:rPr>
        <w:t>Kauno rajono gyventojams</w:t>
      </w:r>
      <w:r w:rsidR="003D0829">
        <w:rPr>
          <w:kern w:val="0"/>
          <w:szCs w:val="24"/>
          <w:lang w:eastAsia="en-US" w:bidi="ar-SA"/>
        </w:rPr>
        <w:t>, v</w:t>
      </w:r>
      <w:r w:rsidR="000D2718" w:rsidRPr="000D2718">
        <w:rPr>
          <w:kern w:val="0"/>
          <w:szCs w:val="24"/>
          <w:lang w:eastAsia="en-US" w:bidi="ar-SA"/>
        </w:rPr>
        <w:t xml:space="preserve">adovaujantis galiojančiais teisės aktais, vykdyti Skyriaus uždavinius ir funkcijas, kontroliuoti Skyriaus darbuotojų veiklą bei atstovauti Skyriui valstybinės valdžios ir valdymo institucijose, teismuose. </w:t>
      </w:r>
    </w:p>
    <w:p w14:paraId="574BE9C2" w14:textId="260EB5F4" w:rsidR="001653CA" w:rsidRDefault="001653CA" w:rsidP="00FF63ED">
      <w:pPr>
        <w:spacing w:line="360" w:lineRule="auto"/>
        <w:ind w:firstLine="741"/>
        <w:jc w:val="both"/>
        <w:rPr>
          <w:szCs w:val="24"/>
          <w:lang w:val="es-ES"/>
        </w:rPr>
      </w:pPr>
      <w:r>
        <w:rPr>
          <w:szCs w:val="24"/>
          <w:lang w:val="es-ES"/>
        </w:rPr>
        <w:t xml:space="preserve">4. </w:t>
      </w:r>
      <w:r w:rsidR="003D0829">
        <w:rPr>
          <w:kern w:val="0"/>
          <w:szCs w:val="24"/>
          <w:lang w:eastAsia="en-US" w:bidi="ar-SA"/>
        </w:rPr>
        <w:t xml:space="preserve">Socialinės pagalbos bendruomenėje skyriaus </w:t>
      </w:r>
      <w:r w:rsidR="005410D8">
        <w:rPr>
          <w:szCs w:val="24"/>
          <w:lang w:val="es-ES"/>
        </w:rPr>
        <w:t>vedėjas socialiniams reikalams</w:t>
      </w:r>
      <w:r>
        <w:rPr>
          <w:szCs w:val="24"/>
          <w:lang w:val="es-ES"/>
        </w:rPr>
        <w:t xml:space="preserve"> </w:t>
      </w:r>
      <w:r w:rsidR="002A3E5C">
        <w:rPr>
          <w:szCs w:val="24"/>
          <w:lang w:val="es-ES"/>
        </w:rPr>
        <w:t xml:space="preserve">(toliau – Darbuotojas) </w:t>
      </w:r>
      <w:r>
        <w:rPr>
          <w:szCs w:val="24"/>
          <w:lang w:val="es-ES"/>
        </w:rPr>
        <w:t xml:space="preserve">pavaldus Savivaldybės biudžetinės įstaigos Kauno rajono socialinių paslaugų centro (toliau – Centras) </w:t>
      </w:r>
      <w:r w:rsidR="005410D8">
        <w:rPr>
          <w:szCs w:val="24"/>
          <w:lang w:val="es-ES"/>
        </w:rPr>
        <w:t>direktori</w:t>
      </w:r>
      <w:r w:rsidR="002162DC">
        <w:rPr>
          <w:szCs w:val="24"/>
          <w:lang w:val="es-ES"/>
        </w:rPr>
        <w:t>aus pavaduotojui socialiniams reikalams.</w:t>
      </w:r>
    </w:p>
    <w:p w14:paraId="16538DCC" w14:textId="77777777" w:rsidR="001653CA" w:rsidRPr="002644E0" w:rsidRDefault="001653CA" w:rsidP="002644E0">
      <w:pPr>
        <w:keepNext/>
        <w:spacing w:line="240" w:lineRule="auto"/>
        <w:jc w:val="center"/>
        <w:rPr>
          <w:b/>
          <w:bCs/>
          <w:szCs w:val="24"/>
        </w:rPr>
      </w:pPr>
    </w:p>
    <w:p w14:paraId="20753407" w14:textId="77777777" w:rsidR="00D15F2E" w:rsidRDefault="001653CA" w:rsidP="002644E0">
      <w:pPr>
        <w:keepNext/>
        <w:spacing w:line="240" w:lineRule="auto"/>
        <w:jc w:val="center"/>
        <w:rPr>
          <w:b/>
          <w:bCs/>
          <w:szCs w:val="24"/>
        </w:rPr>
      </w:pPr>
      <w:r w:rsidRPr="002644E0">
        <w:rPr>
          <w:b/>
          <w:bCs/>
          <w:szCs w:val="24"/>
        </w:rPr>
        <w:t>II</w:t>
      </w:r>
      <w:r w:rsidR="00D15F2E">
        <w:rPr>
          <w:b/>
          <w:bCs/>
          <w:szCs w:val="24"/>
        </w:rPr>
        <w:t xml:space="preserve"> SKYRIUS</w:t>
      </w:r>
    </w:p>
    <w:p w14:paraId="1E73882E" w14:textId="6E251A77" w:rsidR="001653CA" w:rsidRPr="002644E0" w:rsidRDefault="001653CA" w:rsidP="002644E0">
      <w:pPr>
        <w:keepNext/>
        <w:spacing w:line="240" w:lineRule="auto"/>
        <w:jc w:val="center"/>
        <w:rPr>
          <w:b/>
          <w:bCs/>
          <w:szCs w:val="24"/>
        </w:rPr>
      </w:pPr>
      <w:r w:rsidRPr="002644E0">
        <w:rPr>
          <w:b/>
          <w:bCs/>
          <w:szCs w:val="24"/>
        </w:rPr>
        <w:t xml:space="preserve"> SPECIALŪS REIKALAVIMAI ŠIAS PAREIGAS EINANČIAM DARBUOTOJUI</w:t>
      </w:r>
    </w:p>
    <w:p w14:paraId="513C019C" w14:textId="77777777" w:rsidR="001653CA" w:rsidRPr="002644E0" w:rsidRDefault="001653CA" w:rsidP="002644E0">
      <w:pPr>
        <w:spacing w:line="240" w:lineRule="auto"/>
        <w:ind w:firstLine="57"/>
        <w:jc w:val="center"/>
        <w:rPr>
          <w:szCs w:val="24"/>
        </w:rPr>
      </w:pPr>
    </w:p>
    <w:p w14:paraId="0616A0A8" w14:textId="77777777" w:rsidR="00794BFA" w:rsidRDefault="00794BFA" w:rsidP="00794BFA">
      <w:pPr>
        <w:spacing w:line="360" w:lineRule="auto"/>
        <w:ind w:firstLine="720"/>
        <w:rPr>
          <w:szCs w:val="24"/>
        </w:rPr>
      </w:pPr>
      <w:r w:rsidRPr="00FF63ED">
        <w:rPr>
          <w:szCs w:val="24"/>
        </w:rPr>
        <w:t xml:space="preserve">5. </w:t>
      </w:r>
      <w:r w:rsidRPr="00D810CA">
        <w:rPr>
          <w:szCs w:val="24"/>
        </w:rPr>
        <w:t>Darbuotojas, einantis šias pareigas, turi atitikti šiuos specialius reikalavimus:</w:t>
      </w:r>
    </w:p>
    <w:p w14:paraId="2D1DFE7C" w14:textId="5AFC4250" w:rsidR="00794BFA" w:rsidRDefault="00794BFA" w:rsidP="00794BFA">
      <w:pPr>
        <w:spacing w:line="360" w:lineRule="auto"/>
        <w:ind w:firstLine="720"/>
        <w:jc w:val="both"/>
        <w:rPr>
          <w:szCs w:val="24"/>
        </w:rPr>
      </w:pPr>
      <w:r>
        <w:rPr>
          <w:szCs w:val="24"/>
        </w:rPr>
        <w:t xml:space="preserve">5.1. </w:t>
      </w:r>
      <w:r w:rsidRPr="00D810CA">
        <w:rPr>
          <w:szCs w:val="24"/>
        </w:rPr>
        <w:t xml:space="preserve">turėti aukštąjį universitetinį socialinio darbo ar jam prilygintą išsilavinimą, turėti socialinio darbo </w:t>
      </w:r>
      <w:r w:rsidRPr="00542889">
        <w:rPr>
          <w:szCs w:val="24"/>
        </w:rPr>
        <w:t>kvalifikacinį (</w:t>
      </w:r>
      <w:r w:rsidR="00D15F2E" w:rsidRPr="00542889">
        <w:rPr>
          <w:szCs w:val="24"/>
        </w:rPr>
        <w:t xml:space="preserve">profesinio bakalauro, </w:t>
      </w:r>
      <w:r w:rsidRPr="00542889">
        <w:rPr>
          <w:szCs w:val="24"/>
        </w:rPr>
        <w:t>bakalauro</w:t>
      </w:r>
      <w:r w:rsidR="00D15F2E">
        <w:rPr>
          <w:szCs w:val="24"/>
        </w:rPr>
        <w:t xml:space="preserve"> ir (ar)</w:t>
      </w:r>
      <w:r w:rsidRPr="00D810CA">
        <w:rPr>
          <w:szCs w:val="24"/>
        </w:rPr>
        <w:t xml:space="preserve"> magistro) laipsnį ir turėti arba siekti </w:t>
      </w:r>
      <w:r w:rsidRPr="00E92D10">
        <w:rPr>
          <w:szCs w:val="24"/>
        </w:rPr>
        <w:t xml:space="preserve">įgyti </w:t>
      </w:r>
      <w:r w:rsidR="00E92D10">
        <w:rPr>
          <w:szCs w:val="24"/>
        </w:rPr>
        <w:t xml:space="preserve">socialinio darbo </w:t>
      </w:r>
      <w:r w:rsidRPr="000069E9">
        <w:rPr>
          <w:szCs w:val="24"/>
        </w:rPr>
        <w:t xml:space="preserve"> kvalifikacinę kategoriją bei turėti ne mažesnę kaip 3 metų socialinio darbo patirtį;</w:t>
      </w:r>
    </w:p>
    <w:p w14:paraId="72B8B063" w14:textId="77777777" w:rsidR="00794BFA" w:rsidRDefault="00794BFA" w:rsidP="00794BFA">
      <w:pPr>
        <w:spacing w:line="360" w:lineRule="auto"/>
        <w:ind w:firstLine="720"/>
        <w:rPr>
          <w:szCs w:val="24"/>
        </w:rPr>
      </w:pPr>
      <w:r>
        <w:rPr>
          <w:szCs w:val="24"/>
        </w:rPr>
        <w:t xml:space="preserve">5.2. </w:t>
      </w:r>
      <w:r w:rsidRPr="00D810CA">
        <w:rPr>
          <w:szCs w:val="24"/>
        </w:rPr>
        <w:t>mokėti vieną užsienio kalbą;</w:t>
      </w:r>
    </w:p>
    <w:p w14:paraId="3253C1E6" w14:textId="77777777" w:rsidR="00E92D10" w:rsidRDefault="00E92D10" w:rsidP="00794BFA">
      <w:pPr>
        <w:spacing w:line="360" w:lineRule="auto"/>
        <w:ind w:firstLine="720"/>
        <w:rPr>
          <w:szCs w:val="24"/>
        </w:rPr>
      </w:pPr>
      <w:r>
        <w:rPr>
          <w:szCs w:val="24"/>
        </w:rPr>
        <w:t>5.3.</w:t>
      </w:r>
      <w:r w:rsidR="001F5D4C">
        <w:rPr>
          <w:szCs w:val="24"/>
        </w:rPr>
        <w:t xml:space="preserve"> t</w:t>
      </w:r>
      <w:r>
        <w:rPr>
          <w:szCs w:val="24"/>
        </w:rPr>
        <w:t>urėti B kategorijos vairuotojo pažymėjimą;</w:t>
      </w:r>
    </w:p>
    <w:p w14:paraId="524258D0" w14:textId="77777777" w:rsidR="00794BFA" w:rsidRDefault="00794BFA" w:rsidP="00794BFA">
      <w:pPr>
        <w:spacing w:line="360" w:lineRule="auto"/>
        <w:ind w:firstLine="720"/>
        <w:jc w:val="both"/>
        <w:rPr>
          <w:szCs w:val="24"/>
        </w:rPr>
      </w:pPr>
      <w:r>
        <w:rPr>
          <w:szCs w:val="24"/>
        </w:rPr>
        <w:t>5.</w:t>
      </w:r>
      <w:r w:rsidR="00E92D10">
        <w:rPr>
          <w:szCs w:val="24"/>
        </w:rPr>
        <w:t>4</w:t>
      </w:r>
      <w:r>
        <w:rPr>
          <w:szCs w:val="24"/>
        </w:rPr>
        <w:t xml:space="preserve">. </w:t>
      </w:r>
      <w:r w:rsidRPr="00D810CA">
        <w:rPr>
          <w:szCs w:val="24"/>
        </w:rPr>
        <w:t xml:space="preserve">žinoti bendravimo psichologijos, profesinės etikos ir elgesio kultūros pagrindus; </w:t>
      </w:r>
    </w:p>
    <w:p w14:paraId="56560F9C" w14:textId="77777777" w:rsidR="00794BFA" w:rsidRDefault="00794BFA" w:rsidP="00794BFA">
      <w:pPr>
        <w:spacing w:line="360" w:lineRule="auto"/>
        <w:ind w:firstLine="720"/>
        <w:jc w:val="both"/>
        <w:rPr>
          <w:szCs w:val="24"/>
        </w:rPr>
      </w:pPr>
      <w:r w:rsidRPr="00B709CE">
        <w:rPr>
          <w:szCs w:val="24"/>
        </w:rPr>
        <w:t>5.</w:t>
      </w:r>
      <w:r w:rsidR="00E92D10">
        <w:rPr>
          <w:szCs w:val="24"/>
        </w:rPr>
        <w:t>5</w:t>
      </w:r>
      <w:r w:rsidRPr="00B709CE">
        <w:rPr>
          <w:szCs w:val="24"/>
        </w:rPr>
        <w:t xml:space="preserve">. būti susipažinęs ir savo darbe vadovautis LR įstatymais ir poįstatyminiais aktais, norminiais aktais, Lietuvos Respublikos civilinio kodeksu ir kitais reguliuojančiais teisės aktais, </w:t>
      </w:r>
      <w:r w:rsidRPr="00B709CE">
        <w:rPr>
          <w:szCs w:val="24"/>
        </w:rPr>
        <w:lastRenderedPageBreak/>
        <w:t>Vyriausybės nutarimais ir kitais norminiais aktais, Socialinės apsaugos ir darbo ministerijos įsakymais ir nutarimais, Kauno rajono savivaldybės tarybos sprendimais ir administracijos direktoriaus įsakymais, reglamentuojančiais socialines paslaugas ir biudžetinių įstaigų veiklą, Centro direktoriaus įsakymais, socialinių darbuotojų etikos kodeksu, darbo saugos ir sveikatos, priešgaisrinės, civilinės saugos instrukcijomis, Centro nuostatais, vidaus darbo tvarkos taisyklėmis, šiuo pareigybės aprašymu ir kitais dokumentais, reglamentuojančiais Centro veiklą;</w:t>
      </w:r>
    </w:p>
    <w:p w14:paraId="7E5E78C0" w14:textId="2F1142D3" w:rsidR="005201B7" w:rsidRPr="0059611B" w:rsidRDefault="005201B7" w:rsidP="005201B7">
      <w:pPr>
        <w:spacing w:line="360" w:lineRule="auto"/>
        <w:ind w:firstLine="720"/>
        <w:jc w:val="both"/>
        <w:rPr>
          <w:lang w:eastAsia="zh-CN"/>
        </w:rPr>
      </w:pPr>
      <w:r w:rsidRPr="0059611B">
        <w:rPr>
          <w:lang w:eastAsia="zh-CN"/>
        </w:rPr>
        <w:t>5.</w:t>
      </w:r>
      <w:r>
        <w:rPr>
          <w:lang w:eastAsia="zh-CN"/>
        </w:rPr>
        <w:t>6</w:t>
      </w:r>
      <w:r w:rsidRPr="0059611B">
        <w:rPr>
          <w:lang w:eastAsia="zh-CN"/>
        </w:rPr>
        <w:t>. mokėti saugiai dirbti</w:t>
      </w:r>
      <w:r>
        <w:rPr>
          <w:lang w:eastAsia="zh-CN"/>
        </w:rPr>
        <w:t xml:space="preserve"> </w:t>
      </w:r>
      <w:r w:rsidRPr="0059611B">
        <w:rPr>
          <w:lang w:eastAsia="zh-CN"/>
        </w:rPr>
        <w:t>ir vykdyti saugos darbe ir priešgaisrinės saugos norminių aktų reikalavimus, nuolatos laikytis asmeninės higienos reikalavimų;</w:t>
      </w:r>
    </w:p>
    <w:p w14:paraId="3EA1AAAA" w14:textId="29BEBA14" w:rsidR="00794BFA" w:rsidRDefault="00794BFA" w:rsidP="00794BFA">
      <w:pPr>
        <w:spacing w:line="360" w:lineRule="auto"/>
        <w:ind w:firstLine="720"/>
        <w:jc w:val="both"/>
        <w:rPr>
          <w:szCs w:val="24"/>
        </w:rPr>
      </w:pPr>
      <w:r>
        <w:rPr>
          <w:szCs w:val="24"/>
        </w:rPr>
        <w:t>5.</w:t>
      </w:r>
      <w:r w:rsidR="005201B7">
        <w:rPr>
          <w:szCs w:val="24"/>
        </w:rPr>
        <w:t>7</w:t>
      </w:r>
      <w:r>
        <w:rPr>
          <w:szCs w:val="24"/>
        </w:rPr>
        <w:t xml:space="preserve">. </w:t>
      </w:r>
      <w:r w:rsidR="005201B7">
        <w:rPr>
          <w:szCs w:val="24"/>
        </w:rPr>
        <w:t>gebėti</w:t>
      </w:r>
      <w:r w:rsidRPr="00D810CA">
        <w:rPr>
          <w:szCs w:val="24"/>
        </w:rPr>
        <w:t xml:space="preserve"> sklandžiai dėstyti mintis </w:t>
      </w:r>
      <w:r w:rsidR="005201B7" w:rsidRPr="0059611B">
        <w:t xml:space="preserve">lietuvių kalba </w:t>
      </w:r>
      <w:r w:rsidRPr="00D810CA">
        <w:rPr>
          <w:szCs w:val="24"/>
        </w:rPr>
        <w:t>raštu ir žodžiu, valdyti, kaupti, analizuoti, sisteminti, apibendrinti informaciją, išmanyti dokumentų ir teisės aktų rengimo taisykles, mokėti dirbti biuro įranga, Microsoft Office programiniu paketu, žinoti taikomųjų kompiuterinių programų pagrindus;</w:t>
      </w:r>
    </w:p>
    <w:p w14:paraId="5B1D112D" w14:textId="2451B10C" w:rsidR="00794BFA" w:rsidRDefault="00794BFA" w:rsidP="00794BFA">
      <w:pPr>
        <w:spacing w:line="360" w:lineRule="auto"/>
        <w:ind w:firstLine="720"/>
        <w:jc w:val="both"/>
        <w:rPr>
          <w:szCs w:val="24"/>
        </w:rPr>
      </w:pPr>
      <w:r>
        <w:rPr>
          <w:szCs w:val="24"/>
        </w:rPr>
        <w:t>5.</w:t>
      </w:r>
      <w:r w:rsidR="005201B7">
        <w:rPr>
          <w:szCs w:val="24"/>
        </w:rPr>
        <w:t>8</w:t>
      </w:r>
      <w:r>
        <w:rPr>
          <w:szCs w:val="24"/>
        </w:rPr>
        <w:t xml:space="preserve">. </w:t>
      </w:r>
      <w:r w:rsidRPr="00D810CA">
        <w:rPr>
          <w:szCs w:val="24"/>
        </w:rPr>
        <w:t xml:space="preserve">turėti praktinius socialinio darbo vadybos įgūdžius ir gebėti tiksliai vertinti </w:t>
      </w:r>
      <w:r w:rsidR="00D15F2E">
        <w:rPr>
          <w:szCs w:val="24"/>
        </w:rPr>
        <w:t xml:space="preserve">asmens / šeimos </w:t>
      </w:r>
      <w:r w:rsidRPr="00D810CA">
        <w:rPr>
          <w:szCs w:val="24"/>
        </w:rPr>
        <w:t xml:space="preserve">socialinę situaciją, gebėti bendrauti su </w:t>
      </w:r>
      <w:r w:rsidR="00D15F2E">
        <w:rPr>
          <w:szCs w:val="24"/>
        </w:rPr>
        <w:t>potencialiais ir esamais socialinių paslaugų gavėjais</w:t>
      </w:r>
      <w:r w:rsidRPr="00D810CA">
        <w:rPr>
          <w:szCs w:val="24"/>
        </w:rPr>
        <w:t xml:space="preserve"> ir jų aplinka, </w:t>
      </w:r>
      <w:r w:rsidR="009C479A">
        <w:rPr>
          <w:szCs w:val="24"/>
        </w:rPr>
        <w:t>socialinę atkirtį patiriančiais asmenimis (šeimomis)</w:t>
      </w:r>
      <w:r w:rsidR="00D15F2E">
        <w:rPr>
          <w:szCs w:val="24"/>
        </w:rPr>
        <w:t xml:space="preserve">, </w:t>
      </w:r>
      <w:r w:rsidRPr="00D810CA">
        <w:rPr>
          <w:szCs w:val="24"/>
        </w:rPr>
        <w:t>turėti organizacinius gebėjimus</w:t>
      </w:r>
      <w:r w:rsidR="00D15F2E">
        <w:rPr>
          <w:szCs w:val="24"/>
        </w:rPr>
        <w:t xml:space="preserve"> </w:t>
      </w:r>
      <w:r w:rsidR="00D15F2E" w:rsidRPr="0059611B">
        <w:t>vykdyti savo veiklą</w:t>
      </w:r>
      <w:r w:rsidRPr="00D810CA">
        <w:rPr>
          <w:szCs w:val="24"/>
        </w:rPr>
        <w:t xml:space="preserve">, </w:t>
      </w:r>
      <w:r w:rsidR="00D15F2E" w:rsidRPr="0059611B">
        <w:t xml:space="preserve">pasirinkti tinkamus darbo metodus, </w:t>
      </w:r>
      <w:r w:rsidRPr="00D810CA">
        <w:rPr>
          <w:szCs w:val="24"/>
        </w:rPr>
        <w:t xml:space="preserve">diegti ir tobulinti komandinio darbo principus, </w:t>
      </w:r>
      <w:r w:rsidR="009C479A">
        <w:rPr>
          <w:szCs w:val="24"/>
        </w:rPr>
        <w:t xml:space="preserve">užtikrinti sklandų ir efektyvų </w:t>
      </w:r>
      <w:r w:rsidR="00D15F2E">
        <w:rPr>
          <w:szCs w:val="24"/>
        </w:rPr>
        <w:t>S</w:t>
      </w:r>
      <w:r w:rsidR="009C479A">
        <w:rPr>
          <w:szCs w:val="24"/>
        </w:rPr>
        <w:t xml:space="preserve">kyriaus darbą, </w:t>
      </w:r>
      <w:r w:rsidRPr="00D810CA">
        <w:rPr>
          <w:szCs w:val="24"/>
        </w:rPr>
        <w:t>gebėti dirbti savarankiškai</w:t>
      </w:r>
      <w:r w:rsidR="0079399A">
        <w:rPr>
          <w:szCs w:val="24"/>
        </w:rPr>
        <w:t>.</w:t>
      </w:r>
    </w:p>
    <w:p w14:paraId="4E39E3C0" w14:textId="05B5ED36" w:rsidR="00D15F2E" w:rsidRPr="0059611B" w:rsidRDefault="00D15F2E" w:rsidP="00D15F2E">
      <w:pPr>
        <w:spacing w:line="360" w:lineRule="auto"/>
        <w:ind w:firstLine="720"/>
        <w:jc w:val="both"/>
        <w:rPr>
          <w:lang w:eastAsia="zh-CN"/>
        </w:rPr>
      </w:pPr>
      <w:r w:rsidRPr="0059611B">
        <w:rPr>
          <w:lang w:eastAsia="zh-CN"/>
        </w:rPr>
        <w:t>5.</w:t>
      </w:r>
      <w:r w:rsidR="005201B7">
        <w:rPr>
          <w:lang w:eastAsia="zh-CN"/>
        </w:rPr>
        <w:t>9</w:t>
      </w:r>
      <w:r w:rsidRPr="0059611B">
        <w:rPr>
          <w:lang w:eastAsia="zh-CN"/>
        </w:rPr>
        <w:t xml:space="preserve">. būti pareigingu, mandagiu, darbščiu, kūrybingu, </w:t>
      </w:r>
      <w:r w:rsidR="005201B7">
        <w:rPr>
          <w:lang w:eastAsia="zh-CN"/>
        </w:rPr>
        <w:t xml:space="preserve">atviru pokyčiams, </w:t>
      </w:r>
      <w:r w:rsidRPr="0059611B">
        <w:rPr>
          <w:lang w:eastAsia="zh-CN"/>
        </w:rPr>
        <w:t xml:space="preserve">taktišku, </w:t>
      </w:r>
      <w:r w:rsidRPr="0059611B">
        <w:t>ieškančiu iškilusioms problemoms sprendimo būdų,</w:t>
      </w:r>
      <w:r w:rsidRPr="0059611B">
        <w:rPr>
          <w:lang w:eastAsia="zh-CN"/>
        </w:rPr>
        <w:t xml:space="preserve"> siekiančiu kompromiso, gebančiu bendrauti ir bendradarbiauti</w:t>
      </w:r>
      <w:r w:rsidR="005201B7">
        <w:rPr>
          <w:lang w:eastAsia="zh-CN"/>
        </w:rPr>
        <w:t>.</w:t>
      </w:r>
    </w:p>
    <w:p w14:paraId="0528C7E3" w14:textId="77777777" w:rsidR="00133AB7" w:rsidRPr="009C1136" w:rsidRDefault="00133AB7" w:rsidP="00794BFA">
      <w:pPr>
        <w:widowControl w:val="0"/>
        <w:shd w:val="clear" w:color="auto" w:fill="FFFFFF"/>
        <w:autoSpaceDE w:val="0"/>
        <w:autoSpaceDN w:val="0"/>
        <w:adjustRightInd w:val="0"/>
        <w:spacing w:line="240" w:lineRule="auto"/>
        <w:jc w:val="both"/>
        <w:rPr>
          <w:szCs w:val="24"/>
        </w:rPr>
      </w:pPr>
      <w:bookmarkStart w:id="0" w:name="part_3d64d2f16bc74b7c9fb56c833877fe82"/>
      <w:bookmarkEnd w:id="0"/>
    </w:p>
    <w:p w14:paraId="4E62AA3D" w14:textId="77777777" w:rsidR="00D15F2E" w:rsidRDefault="001653CA" w:rsidP="002644E0">
      <w:pPr>
        <w:keepNext/>
        <w:spacing w:line="240" w:lineRule="auto"/>
        <w:jc w:val="center"/>
        <w:rPr>
          <w:b/>
          <w:bCs/>
          <w:szCs w:val="24"/>
        </w:rPr>
      </w:pPr>
      <w:r w:rsidRPr="002644E0">
        <w:rPr>
          <w:b/>
          <w:bCs/>
          <w:szCs w:val="24"/>
        </w:rPr>
        <w:t>III</w:t>
      </w:r>
      <w:r w:rsidR="00D15F2E">
        <w:rPr>
          <w:b/>
          <w:bCs/>
          <w:szCs w:val="24"/>
        </w:rPr>
        <w:t xml:space="preserve"> SKYRIUS</w:t>
      </w:r>
    </w:p>
    <w:p w14:paraId="08890F75" w14:textId="3A29C22C" w:rsidR="001653CA" w:rsidRPr="002644E0" w:rsidRDefault="001653CA" w:rsidP="002644E0">
      <w:pPr>
        <w:keepNext/>
        <w:spacing w:line="240" w:lineRule="auto"/>
        <w:jc w:val="center"/>
        <w:rPr>
          <w:b/>
          <w:bCs/>
          <w:szCs w:val="24"/>
        </w:rPr>
      </w:pPr>
      <w:r w:rsidRPr="002644E0">
        <w:rPr>
          <w:b/>
          <w:bCs/>
          <w:szCs w:val="24"/>
        </w:rPr>
        <w:t>ŠIAS PAREIGAS EINANČIO DARBUOTOJO FUNKCIJOS</w:t>
      </w:r>
    </w:p>
    <w:p w14:paraId="0D22B3A1" w14:textId="77777777" w:rsidR="001653CA" w:rsidRPr="00133AB7" w:rsidRDefault="001653CA" w:rsidP="002644E0">
      <w:pPr>
        <w:spacing w:line="240" w:lineRule="auto"/>
        <w:jc w:val="both"/>
        <w:rPr>
          <w:szCs w:val="24"/>
        </w:rPr>
      </w:pPr>
    </w:p>
    <w:p w14:paraId="0751DCD7" w14:textId="77777777" w:rsidR="00133AB7" w:rsidRDefault="00794BFA" w:rsidP="00133AB7">
      <w:pPr>
        <w:spacing w:line="360" w:lineRule="auto"/>
        <w:ind w:firstLine="720"/>
        <w:jc w:val="both"/>
        <w:rPr>
          <w:szCs w:val="24"/>
        </w:rPr>
      </w:pPr>
      <w:r>
        <w:rPr>
          <w:szCs w:val="24"/>
        </w:rPr>
        <w:t>6</w:t>
      </w:r>
      <w:r w:rsidR="001653CA" w:rsidRPr="00FF63ED">
        <w:rPr>
          <w:szCs w:val="24"/>
        </w:rPr>
        <w:t>. Šias pareigas einantis darbuotojas vykdo šias funkcijas:</w:t>
      </w:r>
    </w:p>
    <w:p w14:paraId="6A91E42B" w14:textId="7DB73E03" w:rsidR="00133AB7" w:rsidRDefault="00794BFA" w:rsidP="00133AB7">
      <w:pPr>
        <w:spacing w:line="360" w:lineRule="auto"/>
        <w:ind w:firstLine="720"/>
        <w:jc w:val="both"/>
        <w:rPr>
          <w:kern w:val="0"/>
          <w:szCs w:val="24"/>
          <w:lang w:eastAsia="en-US" w:bidi="ar-SA"/>
        </w:rPr>
      </w:pPr>
      <w:r>
        <w:rPr>
          <w:kern w:val="0"/>
          <w:szCs w:val="24"/>
          <w:lang w:eastAsia="en-US" w:bidi="ar-SA"/>
        </w:rPr>
        <w:t>6</w:t>
      </w:r>
      <w:r w:rsidR="00133AB7">
        <w:rPr>
          <w:kern w:val="0"/>
          <w:szCs w:val="24"/>
          <w:lang w:eastAsia="en-US" w:bidi="ar-SA"/>
        </w:rPr>
        <w:t>.1. o</w:t>
      </w:r>
      <w:r w:rsidR="00133AB7" w:rsidRPr="00133AB7">
        <w:rPr>
          <w:kern w:val="0"/>
          <w:szCs w:val="24"/>
          <w:lang w:eastAsia="en-US" w:bidi="ar-SA"/>
        </w:rPr>
        <w:t>rganizuo</w:t>
      </w:r>
      <w:r w:rsidR="00133AB7">
        <w:rPr>
          <w:kern w:val="0"/>
          <w:szCs w:val="24"/>
          <w:lang w:eastAsia="en-US" w:bidi="ar-SA"/>
        </w:rPr>
        <w:t>ja</w:t>
      </w:r>
      <w:r>
        <w:rPr>
          <w:kern w:val="0"/>
          <w:szCs w:val="24"/>
          <w:lang w:eastAsia="en-US" w:bidi="ar-SA"/>
        </w:rPr>
        <w:t xml:space="preserve">, </w:t>
      </w:r>
      <w:r w:rsidR="00133AB7" w:rsidRPr="00133AB7">
        <w:rPr>
          <w:kern w:val="0"/>
          <w:szCs w:val="24"/>
          <w:lang w:eastAsia="en-US" w:bidi="ar-SA"/>
        </w:rPr>
        <w:t>planuo</w:t>
      </w:r>
      <w:r w:rsidR="00133AB7">
        <w:rPr>
          <w:kern w:val="0"/>
          <w:szCs w:val="24"/>
          <w:lang w:eastAsia="en-US" w:bidi="ar-SA"/>
        </w:rPr>
        <w:t>ja</w:t>
      </w:r>
      <w:r>
        <w:rPr>
          <w:kern w:val="0"/>
          <w:szCs w:val="24"/>
          <w:lang w:eastAsia="en-US" w:bidi="ar-SA"/>
        </w:rPr>
        <w:t xml:space="preserve"> ir kontroliu</w:t>
      </w:r>
      <w:r w:rsidR="00B87D6B">
        <w:rPr>
          <w:kern w:val="0"/>
          <w:szCs w:val="24"/>
          <w:lang w:eastAsia="en-US" w:bidi="ar-SA"/>
        </w:rPr>
        <w:t>o</w:t>
      </w:r>
      <w:r>
        <w:rPr>
          <w:kern w:val="0"/>
          <w:szCs w:val="24"/>
          <w:lang w:eastAsia="en-US" w:bidi="ar-SA"/>
        </w:rPr>
        <w:t>ja</w:t>
      </w:r>
      <w:r w:rsidR="00133AB7" w:rsidRPr="00133AB7">
        <w:rPr>
          <w:kern w:val="0"/>
          <w:szCs w:val="24"/>
          <w:lang w:eastAsia="en-US" w:bidi="ar-SA"/>
        </w:rPr>
        <w:t xml:space="preserve"> Skyriaus darbą, užtikrin</w:t>
      </w:r>
      <w:r w:rsidR="00133AB7">
        <w:rPr>
          <w:kern w:val="0"/>
          <w:szCs w:val="24"/>
          <w:lang w:eastAsia="en-US" w:bidi="ar-SA"/>
        </w:rPr>
        <w:t>a</w:t>
      </w:r>
      <w:r w:rsidR="00133AB7" w:rsidRPr="00133AB7">
        <w:rPr>
          <w:kern w:val="0"/>
          <w:szCs w:val="24"/>
          <w:lang w:eastAsia="en-US" w:bidi="ar-SA"/>
        </w:rPr>
        <w:t xml:space="preserve"> tinkamą paslaugų </w:t>
      </w:r>
      <w:r w:rsidR="005201B7">
        <w:rPr>
          <w:kern w:val="0"/>
          <w:szCs w:val="24"/>
          <w:lang w:eastAsia="en-US" w:bidi="ar-SA"/>
        </w:rPr>
        <w:t xml:space="preserve">organizavimą ir </w:t>
      </w:r>
      <w:r w:rsidR="00133AB7" w:rsidRPr="00133AB7">
        <w:rPr>
          <w:kern w:val="0"/>
          <w:szCs w:val="24"/>
          <w:lang w:eastAsia="en-US" w:bidi="ar-SA"/>
        </w:rPr>
        <w:t>teikimą paslaugų gavėjams</w:t>
      </w:r>
      <w:bookmarkStart w:id="1" w:name="_Hlk515458397"/>
      <w:r w:rsidR="004A3E3C">
        <w:rPr>
          <w:kern w:val="0"/>
          <w:szCs w:val="24"/>
          <w:lang w:eastAsia="en-US" w:bidi="ar-SA"/>
        </w:rPr>
        <w:t>, bendradarbiavimą su Kauno rajono seniūnijomis</w:t>
      </w:r>
      <w:r w:rsidR="00133AB7">
        <w:rPr>
          <w:kern w:val="0"/>
          <w:szCs w:val="24"/>
          <w:lang w:eastAsia="en-US" w:bidi="ar-SA"/>
        </w:rPr>
        <w:t>;</w:t>
      </w:r>
    </w:p>
    <w:p w14:paraId="79EB2B12" w14:textId="1199D1ED" w:rsidR="00794BFA" w:rsidRPr="008F7AA5" w:rsidRDefault="00794BFA" w:rsidP="00794BFA">
      <w:pPr>
        <w:spacing w:line="360" w:lineRule="auto"/>
        <w:ind w:firstLine="720"/>
        <w:jc w:val="both"/>
        <w:rPr>
          <w:kern w:val="0"/>
          <w:szCs w:val="24"/>
          <w:lang w:eastAsia="en-US" w:bidi="ar-SA"/>
        </w:rPr>
      </w:pPr>
      <w:r w:rsidRPr="008F7AA5">
        <w:rPr>
          <w:kern w:val="0"/>
          <w:szCs w:val="24"/>
          <w:lang w:eastAsia="en-US" w:bidi="ar-SA"/>
        </w:rPr>
        <w:t>6.</w:t>
      </w:r>
      <w:r w:rsidR="00B87D6B" w:rsidRPr="008F7AA5">
        <w:rPr>
          <w:kern w:val="0"/>
          <w:szCs w:val="24"/>
          <w:lang w:eastAsia="en-US" w:bidi="ar-SA"/>
        </w:rPr>
        <w:t>2</w:t>
      </w:r>
      <w:r w:rsidRPr="008F7AA5">
        <w:rPr>
          <w:kern w:val="0"/>
          <w:szCs w:val="24"/>
          <w:lang w:eastAsia="en-US" w:bidi="ar-SA"/>
        </w:rPr>
        <w:t xml:space="preserve">. renka ir analizuoja informaciją apie </w:t>
      </w:r>
      <w:r w:rsidR="005201B7">
        <w:rPr>
          <w:kern w:val="0"/>
          <w:szCs w:val="24"/>
          <w:lang w:eastAsia="en-US" w:bidi="ar-SA"/>
        </w:rPr>
        <w:t>Kauno rajono gyventojų</w:t>
      </w:r>
      <w:r w:rsidRPr="008F7AA5">
        <w:rPr>
          <w:kern w:val="0"/>
          <w:szCs w:val="24"/>
          <w:lang w:eastAsia="en-US" w:bidi="ar-SA"/>
        </w:rPr>
        <w:t xml:space="preserve"> poreikius socialinėms paslaugoms teikti;</w:t>
      </w:r>
    </w:p>
    <w:p w14:paraId="4DE04F7E" w14:textId="577DE911" w:rsidR="00794BFA" w:rsidRPr="008F7AA5" w:rsidRDefault="00794BFA" w:rsidP="00794BFA">
      <w:pPr>
        <w:spacing w:line="360" w:lineRule="auto"/>
        <w:ind w:firstLine="720"/>
        <w:jc w:val="both"/>
        <w:rPr>
          <w:kern w:val="0"/>
          <w:szCs w:val="24"/>
          <w:lang w:eastAsia="en-US" w:bidi="ar-SA"/>
        </w:rPr>
      </w:pPr>
      <w:r w:rsidRPr="008F7AA5">
        <w:rPr>
          <w:kern w:val="0"/>
          <w:szCs w:val="24"/>
          <w:lang w:eastAsia="en-US" w:bidi="ar-SA"/>
        </w:rPr>
        <w:t>6.</w:t>
      </w:r>
      <w:r w:rsidR="00B87D6B" w:rsidRPr="008F7AA5">
        <w:rPr>
          <w:kern w:val="0"/>
          <w:szCs w:val="24"/>
          <w:lang w:eastAsia="en-US" w:bidi="ar-SA"/>
        </w:rPr>
        <w:t>3</w:t>
      </w:r>
      <w:r w:rsidRPr="008F7AA5">
        <w:rPr>
          <w:kern w:val="0"/>
          <w:szCs w:val="24"/>
          <w:lang w:eastAsia="en-US" w:bidi="ar-SA"/>
        </w:rPr>
        <w:t xml:space="preserve">. organizuoja ir vertina </w:t>
      </w:r>
      <w:r w:rsidR="002D603A">
        <w:rPr>
          <w:kern w:val="0"/>
          <w:szCs w:val="24"/>
          <w:lang w:eastAsia="en-US" w:bidi="ar-SA"/>
        </w:rPr>
        <w:t>socialinės pagalbos</w:t>
      </w:r>
      <w:r w:rsidRPr="008F7AA5">
        <w:rPr>
          <w:kern w:val="0"/>
          <w:szCs w:val="24"/>
          <w:lang w:eastAsia="en-US" w:bidi="ar-SA"/>
        </w:rPr>
        <w:t xml:space="preserve"> veiksmingumą;</w:t>
      </w:r>
    </w:p>
    <w:p w14:paraId="31567BA7" w14:textId="632E2347" w:rsidR="00794BFA" w:rsidRDefault="00794BFA" w:rsidP="00794BFA">
      <w:pPr>
        <w:spacing w:line="360" w:lineRule="auto"/>
        <w:ind w:firstLine="720"/>
        <w:jc w:val="both"/>
        <w:rPr>
          <w:kern w:val="0"/>
          <w:szCs w:val="24"/>
          <w:lang w:eastAsia="en-US" w:bidi="ar-SA"/>
        </w:rPr>
      </w:pPr>
      <w:r w:rsidRPr="008F7AA5">
        <w:rPr>
          <w:kern w:val="0"/>
          <w:szCs w:val="24"/>
          <w:lang w:eastAsia="en-US" w:bidi="ar-SA"/>
        </w:rPr>
        <w:t>6.</w:t>
      </w:r>
      <w:r w:rsidR="00B87D6B" w:rsidRPr="008F7AA5">
        <w:rPr>
          <w:kern w:val="0"/>
          <w:szCs w:val="24"/>
          <w:lang w:eastAsia="en-US" w:bidi="ar-SA"/>
        </w:rPr>
        <w:t>4</w:t>
      </w:r>
      <w:r w:rsidRPr="008F7AA5">
        <w:rPr>
          <w:kern w:val="0"/>
          <w:szCs w:val="24"/>
          <w:lang w:eastAsia="en-US" w:bidi="ar-SA"/>
        </w:rPr>
        <w:t xml:space="preserve">. teikia bendrąsias (informavimo, konsultavimo, tarpininkavimo ir atstovavimo) </w:t>
      </w:r>
      <w:r w:rsidR="005201B7">
        <w:rPr>
          <w:kern w:val="0"/>
          <w:szCs w:val="24"/>
          <w:lang w:eastAsia="en-US" w:bidi="ar-SA"/>
        </w:rPr>
        <w:t xml:space="preserve">ir prevencines </w:t>
      </w:r>
      <w:r w:rsidRPr="008F7AA5">
        <w:rPr>
          <w:kern w:val="0"/>
          <w:szCs w:val="24"/>
          <w:lang w:eastAsia="en-US" w:bidi="ar-SA"/>
        </w:rPr>
        <w:t>socialines paslaugas;</w:t>
      </w:r>
    </w:p>
    <w:p w14:paraId="5DD27834" w14:textId="38FA466C" w:rsidR="00794BFA" w:rsidRPr="008F7AA5" w:rsidRDefault="00794BFA" w:rsidP="00794BFA">
      <w:pPr>
        <w:spacing w:line="360" w:lineRule="auto"/>
        <w:ind w:firstLine="720"/>
        <w:jc w:val="both"/>
        <w:rPr>
          <w:szCs w:val="24"/>
        </w:rPr>
      </w:pPr>
      <w:r w:rsidRPr="008F7AA5">
        <w:rPr>
          <w:kern w:val="0"/>
          <w:szCs w:val="24"/>
          <w:lang w:eastAsia="en-US" w:bidi="ar-SA"/>
        </w:rPr>
        <w:t xml:space="preserve">6.5. </w:t>
      </w:r>
      <w:r w:rsidRPr="008F7AA5">
        <w:t>kontroliuoja teikiamų paslaugų kokybę, Skyriaus darbuotojų pareigų vykdymą ir darbo drausmę,</w:t>
      </w:r>
      <w:r w:rsidRPr="008F7AA5">
        <w:rPr>
          <w:kern w:val="0"/>
          <w:szCs w:val="24"/>
          <w:lang w:eastAsia="en-US" w:bidi="ar-SA"/>
        </w:rPr>
        <w:t xml:space="preserve"> esant nesklandumams sprendžia iškilusius klausimus;</w:t>
      </w:r>
    </w:p>
    <w:p w14:paraId="6E5A481E" w14:textId="77777777" w:rsidR="00794BFA" w:rsidRPr="008F7AA5" w:rsidRDefault="00794BFA" w:rsidP="00794BFA">
      <w:pPr>
        <w:spacing w:line="360" w:lineRule="auto"/>
        <w:ind w:firstLine="720"/>
        <w:jc w:val="both"/>
        <w:rPr>
          <w:szCs w:val="24"/>
        </w:rPr>
      </w:pPr>
      <w:r w:rsidRPr="008F7AA5">
        <w:rPr>
          <w:kern w:val="0"/>
          <w:szCs w:val="24"/>
          <w:lang w:eastAsia="en-US" w:bidi="ar-SA"/>
        </w:rPr>
        <w:t>6.6. atstovauja Skyriui valstybinės valdžios ir valdymo institucijose, teismuose, santykiuose su kitais asmenimis;</w:t>
      </w:r>
    </w:p>
    <w:p w14:paraId="188D8FF3" w14:textId="518A57CA" w:rsidR="00794BFA" w:rsidRPr="008F7AA5" w:rsidRDefault="00794BFA" w:rsidP="00794BFA">
      <w:pPr>
        <w:spacing w:line="360" w:lineRule="auto"/>
        <w:ind w:firstLine="720"/>
        <w:jc w:val="both"/>
        <w:rPr>
          <w:kern w:val="0"/>
          <w:szCs w:val="24"/>
          <w:lang w:eastAsia="en-US" w:bidi="ar-SA"/>
        </w:rPr>
      </w:pPr>
      <w:r w:rsidRPr="00BA66AF">
        <w:rPr>
          <w:kern w:val="0"/>
          <w:szCs w:val="24"/>
          <w:lang w:eastAsia="en-US" w:bidi="ar-SA"/>
        </w:rPr>
        <w:t xml:space="preserve">6.7. konsultuoja Skyriaus darbuotojus socialinių paslaugų </w:t>
      </w:r>
      <w:r w:rsidR="005201B7">
        <w:rPr>
          <w:kern w:val="0"/>
          <w:szCs w:val="24"/>
          <w:lang w:eastAsia="en-US" w:bidi="ar-SA"/>
        </w:rPr>
        <w:t>organizavimo ir teikimo</w:t>
      </w:r>
      <w:r w:rsidRPr="00BA66AF">
        <w:rPr>
          <w:kern w:val="0"/>
          <w:szCs w:val="24"/>
          <w:lang w:eastAsia="en-US" w:bidi="ar-SA"/>
        </w:rPr>
        <w:t xml:space="preserve"> klausimais;</w:t>
      </w:r>
    </w:p>
    <w:p w14:paraId="09D82A3B" w14:textId="7E88B7EF" w:rsidR="00B87D6B" w:rsidRDefault="00B87D6B" w:rsidP="00B87D6B">
      <w:pPr>
        <w:spacing w:line="360" w:lineRule="auto"/>
        <w:ind w:firstLine="720"/>
        <w:jc w:val="both"/>
        <w:rPr>
          <w:kern w:val="0"/>
          <w:szCs w:val="24"/>
          <w:lang w:eastAsia="en-US" w:bidi="ar-SA"/>
        </w:rPr>
      </w:pPr>
      <w:r w:rsidRPr="008F7AA5">
        <w:rPr>
          <w:kern w:val="0"/>
          <w:szCs w:val="24"/>
          <w:lang w:eastAsia="en-US" w:bidi="ar-SA"/>
        </w:rPr>
        <w:lastRenderedPageBreak/>
        <w:t>6.8. rengia ir įgyvendina savarankiškai ar kartu su Valstybės, savivaldybės institucijomis ar nevyriausybinėmis organizacijomis socialines programas</w:t>
      </w:r>
      <w:r w:rsidR="005201B7">
        <w:rPr>
          <w:kern w:val="0"/>
          <w:szCs w:val="24"/>
          <w:lang w:eastAsia="en-US" w:bidi="ar-SA"/>
        </w:rPr>
        <w:t xml:space="preserve">, </w:t>
      </w:r>
      <w:r w:rsidRPr="008F7AA5">
        <w:rPr>
          <w:kern w:val="0"/>
          <w:szCs w:val="24"/>
          <w:lang w:eastAsia="en-US" w:bidi="ar-SA"/>
        </w:rPr>
        <w:t xml:space="preserve"> projektus, kitas socialines priemones;</w:t>
      </w:r>
    </w:p>
    <w:p w14:paraId="0DA6EA42" w14:textId="7B7ACCE3" w:rsidR="002D603A" w:rsidRPr="0059611B" w:rsidRDefault="002D603A" w:rsidP="002D603A">
      <w:pPr>
        <w:spacing w:line="360" w:lineRule="auto"/>
        <w:ind w:firstLine="709"/>
        <w:jc w:val="both"/>
      </w:pPr>
      <w:r w:rsidRPr="0059611B">
        <w:t>6.</w:t>
      </w:r>
      <w:r>
        <w:t>9</w:t>
      </w:r>
      <w:r w:rsidRPr="0059611B">
        <w:t>. ieško įvairių veiklos formų ir metodų, savo darbe taiko inovacijas, kitų įstaigų patirtį ir atsako už tinkamą jų naudojimą;</w:t>
      </w:r>
    </w:p>
    <w:p w14:paraId="4F5BD43C" w14:textId="2F0DC45D" w:rsidR="00B87D6B" w:rsidRDefault="00B87D6B" w:rsidP="00B87D6B">
      <w:pPr>
        <w:spacing w:line="360" w:lineRule="auto"/>
        <w:ind w:firstLine="720"/>
        <w:jc w:val="both"/>
        <w:rPr>
          <w:kern w:val="0"/>
          <w:szCs w:val="24"/>
          <w:lang w:eastAsia="en-US" w:bidi="ar-SA"/>
        </w:rPr>
      </w:pPr>
      <w:r w:rsidRPr="008F7AA5">
        <w:rPr>
          <w:kern w:val="0"/>
          <w:szCs w:val="24"/>
          <w:lang w:eastAsia="en-US" w:bidi="ar-SA"/>
        </w:rPr>
        <w:t>6.1</w:t>
      </w:r>
      <w:r w:rsidR="002D603A">
        <w:rPr>
          <w:kern w:val="0"/>
          <w:szCs w:val="24"/>
          <w:lang w:eastAsia="en-US" w:bidi="ar-SA"/>
        </w:rPr>
        <w:t>0</w:t>
      </w:r>
      <w:r w:rsidRPr="008F7AA5">
        <w:rPr>
          <w:kern w:val="0"/>
          <w:szCs w:val="24"/>
          <w:lang w:eastAsia="en-US" w:bidi="ar-SA"/>
        </w:rPr>
        <w:t>. kontroliuoja duomenų suvedimą į SPIS (Socialinės paramos informacinė sistema) duomenų bazę;</w:t>
      </w:r>
    </w:p>
    <w:p w14:paraId="76B5ACB8" w14:textId="44781D76" w:rsidR="00B87D6B" w:rsidRPr="008F7AA5" w:rsidRDefault="00B87D6B" w:rsidP="00B87D6B">
      <w:pPr>
        <w:spacing w:line="360" w:lineRule="auto"/>
        <w:ind w:firstLine="720"/>
        <w:jc w:val="both"/>
        <w:rPr>
          <w:kern w:val="0"/>
          <w:szCs w:val="24"/>
          <w:lang w:eastAsia="en-US" w:bidi="ar-SA"/>
        </w:rPr>
      </w:pPr>
      <w:r w:rsidRPr="008F7AA5">
        <w:rPr>
          <w:kern w:val="0"/>
          <w:szCs w:val="24"/>
          <w:lang w:eastAsia="en-US" w:bidi="ar-SA"/>
        </w:rPr>
        <w:t>6.1</w:t>
      </w:r>
      <w:r w:rsidR="002D603A">
        <w:rPr>
          <w:kern w:val="0"/>
          <w:szCs w:val="24"/>
          <w:lang w:eastAsia="en-US" w:bidi="ar-SA"/>
        </w:rPr>
        <w:t>1</w:t>
      </w:r>
      <w:r w:rsidRPr="008F7AA5">
        <w:rPr>
          <w:kern w:val="0"/>
          <w:szCs w:val="24"/>
          <w:lang w:eastAsia="en-US" w:bidi="ar-SA"/>
        </w:rPr>
        <w:t>. kuria ir palaiko jaukią, estetišką, tvarkingą ir saugią Skyriaus aplinką;</w:t>
      </w:r>
    </w:p>
    <w:p w14:paraId="67935B29" w14:textId="33E8609A" w:rsidR="002D603A" w:rsidRPr="008F7AA5" w:rsidRDefault="00B87D6B" w:rsidP="002D603A">
      <w:pPr>
        <w:spacing w:line="360" w:lineRule="auto"/>
        <w:ind w:firstLine="720"/>
        <w:jc w:val="both"/>
        <w:rPr>
          <w:kern w:val="0"/>
          <w:szCs w:val="24"/>
          <w:lang w:eastAsia="en-US" w:bidi="ar-SA"/>
        </w:rPr>
      </w:pPr>
      <w:r w:rsidRPr="008F7AA5">
        <w:rPr>
          <w:kern w:val="0"/>
          <w:szCs w:val="24"/>
          <w:lang w:eastAsia="en-US" w:bidi="ar-SA"/>
        </w:rPr>
        <w:t>6.1</w:t>
      </w:r>
      <w:r w:rsidR="002D603A">
        <w:rPr>
          <w:kern w:val="0"/>
          <w:szCs w:val="24"/>
          <w:lang w:eastAsia="en-US" w:bidi="ar-SA"/>
        </w:rPr>
        <w:t>2</w:t>
      </w:r>
      <w:r w:rsidRPr="008C2EB4">
        <w:rPr>
          <w:kern w:val="0"/>
          <w:szCs w:val="24"/>
          <w:lang w:eastAsia="en-US" w:bidi="ar-SA"/>
        </w:rPr>
        <w:t xml:space="preserve">. </w:t>
      </w:r>
      <w:r w:rsidR="002D603A" w:rsidRPr="008F7AA5">
        <w:rPr>
          <w:kern w:val="0"/>
          <w:szCs w:val="24"/>
          <w:lang w:eastAsia="en-US" w:bidi="ar-SA"/>
        </w:rPr>
        <w:t xml:space="preserve">organizuoja ir užtikrina tinkamą </w:t>
      </w:r>
      <w:r w:rsidR="002D603A">
        <w:rPr>
          <w:kern w:val="0"/>
          <w:szCs w:val="24"/>
          <w:lang w:eastAsia="en-US" w:bidi="ar-SA"/>
        </w:rPr>
        <w:t xml:space="preserve">gautos </w:t>
      </w:r>
      <w:r w:rsidR="002D603A" w:rsidRPr="008F7AA5">
        <w:rPr>
          <w:kern w:val="0"/>
          <w:szCs w:val="24"/>
          <w:lang w:eastAsia="en-US" w:bidi="ar-SA"/>
        </w:rPr>
        <w:t>paramos priėmimą, paskirstymą ir išdavimą;</w:t>
      </w:r>
    </w:p>
    <w:p w14:paraId="32B00FDF" w14:textId="1B1D16BA" w:rsidR="00B87D6B" w:rsidRPr="008F7AA5" w:rsidRDefault="00B87D6B" w:rsidP="002D603A">
      <w:pPr>
        <w:spacing w:line="360" w:lineRule="auto"/>
        <w:jc w:val="both"/>
        <w:rPr>
          <w:szCs w:val="24"/>
        </w:rPr>
      </w:pPr>
      <w:r w:rsidRPr="008C2EB4">
        <w:rPr>
          <w:kern w:val="0"/>
          <w:szCs w:val="24"/>
          <w:lang w:eastAsia="en-US" w:bidi="ar-SA"/>
        </w:rPr>
        <w:t xml:space="preserve">kontroliuoja, kad tinkamai būtų naudojamas Skyriaus turtas ir materialinės </w:t>
      </w:r>
      <w:r w:rsidR="009C479A" w:rsidRPr="008C2EB4">
        <w:rPr>
          <w:kern w:val="0"/>
          <w:szCs w:val="24"/>
          <w:lang w:eastAsia="en-US" w:bidi="ar-SA"/>
        </w:rPr>
        <w:t>vertybės</w:t>
      </w:r>
      <w:r w:rsidR="00691B8B" w:rsidRPr="008C2EB4">
        <w:rPr>
          <w:kern w:val="0"/>
          <w:szCs w:val="24"/>
          <w:lang w:eastAsia="en-US" w:bidi="ar-SA"/>
        </w:rPr>
        <w:t>;</w:t>
      </w:r>
    </w:p>
    <w:p w14:paraId="275DAFC3" w14:textId="34C768C3" w:rsidR="00B87D6B" w:rsidRDefault="00B87D6B" w:rsidP="00B87D6B">
      <w:pPr>
        <w:spacing w:line="360" w:lineRule="auto"/>
        <w:ind w:firstLine="720"/>
        <w:jc w:val="both"/>
        <w:rPr>
          <w:kern w:val="0"/>
          <w:szCs w:val="24"/>
          <w:lang w:eastAsia="en-US" w:bidi="ar-SA"/>
        </w:rPr>
      </w:pPr>
      <w:r w:rsidRPr="008F7AA5">
        <w:rPr>
          <w:kern w:val="0"/>
          <w:szCs w:val="24"/>
          <w:lang w:eastAsia="en-US" w:bidi="ar-SA"/>
        </w:rPr>
        <w:t>6.1</w:t>
      </w:r>
      <w:r w:rsidR="005201B7">
        <w:rPr>
          <w:kern w:val="0"/>
          <w:szCs w:val="24"/>
          <w:lang w:eastAsia="en-US" w:bidi="ar-SA"/>
        </w:rPr>
        <w:t>3</w:t>
      </w:r>
      <w:r w:rsidRPr="008F7AA5">
        <w:rPr>
          <w:kern w:val="0"/>
          <w:szCs w:val="24"/>
          <w:lang w:eastAsia="en-US" w:bidi="ar-SA"/>
        </w:rPr>
        <w:t>. organizuoja ir rengia Skyriaus veiklos planus ir ataskaitas, programas, renginių tvarkaraščius, analizuoja, tobulina savo darbą, teikia siūlymus darbo tobulinimui;</w:t>
      </w:r>
    </w:p>
    <w:p w14:paraId="4620322E" w14:textId="3F069A92" w:rsidR="002D603A" w:rsidRDefault="002D603A" w:rsidP="002D603A">
      <w:pPr>
        <w:tabs>
          <w:tab w:val="left" w:pos="1134"/>
        </w:tabs>
        <w:spacing w:line="360" w:lineRule="auto"/>
        <w:ind w:firstLine="720"/>
        <w:jc w:val="both"/>
        <w:rPr>
          <w:kern w:val="2"/>
          <w:szCs w:val="24"/>
        </w:rPr>
      </w:pPr>
      <w:r w:rsidRPr="002D603A">
        <w:rPr>
          <w:kern w:val="2"/>
          <w:szCs w:val="24"/>
        </w:rPr>
        <w:t>6.</w:t>
      </w:r>
      <w:r>
        <w:rPr>
          <w:kern w:val="2"/>
          <w:szCs w:val="24"/>
        </w:rPr>
        <w:t>14.</w:t>
      </w:r>
      <w:r w:rsidRPr="002D603A">
        <w:rPr>
          <w:kern w:val="2"/>
          <w:szCs w:val="24"/>
        </w:rPr>
        <w:tab/>
        <w:t>pateikia suarchyvuotus dokumentus pagal dokumentacijos planą, atsakingam specialistui;</w:t>
      </w:r>
    </w:p>
    <w:p w14:paraId="502C85D5" w14:textId="5CE7CC56" w:rsidR="00B87D6B" w:rsidRPr="008F7AA5" w:rsidRDefault="00B87D6B" w:rsidP="00B87D6B">
      <w:pPr>
        <w:spacing w:line="360" w:lineRule="auto"/>
        <w:ind w:firstLine="720"/>
        <w:jc w:val="both"/>
        <w:rPr>
          <w:kern w:val="0"/>
          <w:szCs w:val="24"/>
          <w:lang w:eastAsia="en-US" w:bidi="ar-SA"/>
        </w:rPr>
      </w:pPr>
      <w:r w:rsidRPr="008F7AA5">
        <w:rPr>
          <w:kern w:val="0"/>
          <w:szCs w:val="24"/>
          <w:lang w:eastAsia="en-US" w:bidi="ar-SA"/>
        </w:rPr>
        <w:t>6.1</w:t>
      </w:r>
      <w:r w:rsidR="002D603A">
        <w:rPr>
          <w:kern w:val="0"/>
          <w:szCs w:val="24"/>
          <w:lang w:eastAsia="en-US" w:bidi="ar-SA"/>
        </w:rPr>
        <w:t>5</w:t>
      </w:r>
      <w:r w:rsidRPr="008F7AA5">
        <w:rPr>
          <w:kern w:val="0"/>
          <w:szCs w:val="24"/>
          <w:lang w:eastAsia="en-US" w:bidi="ar-SA"/>
        </w:rPr>
        <w:t>. organizuoja ir veda Skyriaus darbuotojų susirinkimus, sociokultūrinius renginius;</w:t>
      </w:r>
    </w:p>
    <w:p w14:paraId="57172CD8" w14:textId="0EEFF6D6" w:rsidR="00B87D6B" w:rsidRPr="008F7AA5" w:rsidRDefault="00B87D6B" w:rsidP="00B87D6B">
      <w:pPr>
        <w:suppressAutoHyphens w:val="0"/>
        <w:spacing w:line="360" w:lineRule="auto"/>
        <w:ind w:firstLine="709"/>
        <w:jc w:val="both"/>
        <w:rPr>
          <w:kern w:val="0"/>
          <w:szCs w:val="24"/>
          <w:lang w:eastAsia="en-US" w:bidi="ar-SA"/>
        </w:rPr>
      </w:pPr>
      <w:r w:rsidRPr="008F7AA5">
        <w:rPr>
          <w:kern w:val="0"/>
          <w:szCs w:val="24"/>
          <w:lang w:eastAsia="en-US" w:bidi="ar-SA"/>
        </w:rPr>
        <w:t>6.1</w:t>
      </w:r>
      <w:r w:rsidR="002D603A">
        <w:rPr>
          <w:kern w:val="0"/>
          <w:szCs w:val="24"/>
          <w:lang w:eastAsia="en-US" w:bidi="ar-SA"/>
        </w:rPr>
        <w:t>6</w:t>
      </w:r>
      <w:r w:rsidRPr="008F7AA5">
        <w:rPr>
          <w:kern w:val="0"/>
          <w:szCs w:val="24"/>
          <w:lang w:eastAsia="en-US" w:bidi="ar-SA"/>
        </w:rPr>
        <w:t>. analizuoja šalyje vykdom</w:t>
      </w:r>
      <w:r w:rsidR="00CF378F">
        <w:rPr>
          <w:kern w:val="0"/>
          <w:szCs w:val="24"/>
          <w:lang w:eastAsia="en-US" w:bidi="ar-SA"/>
        </w:rPr>
        <w:t>ą socialinę politiką</w:t>
      </w:r>
      <w:r w:rsidRPr="008F7AA5">
        <w:rPr>
          <w:kern w:val="0"/>
          <w:szCs w:val="24"/>
          <w:lang w:eastAsia="en-US" w:bidi="ar-SA"/>
        </w:rPr>
        <w:t>, Skyriaus veiklą ir teikia Centro direktori</w:t>
      </w:r>
      <w:r w:rsidR="002162DC">
        <w:rPr>
          <w:kern w:val="0"/>
          <w:szCs w:val="24"/>
          <w:lang w:eastAsia="en-US" w:bidi="ar-SA"/>
        </w:rPr>
        <w:t>aus pavaduotojui socialiniams reikalams</w:t>
      </w:r>
      <w:r w:rsidRPr="008F7AA5">
        <w:rPr>
          <w:kern w:val="0"/>
          <w:szCs w:val="24"/>
          <w:lang w:eastAsia="en-US" w:bidi="ar-SA"/>
        </w:rPr>
        <w:t xml:space="preserve"> </w:t>
      </w:r>
      <w:r w:rsidR="009C259B">
        <w:rPr>
          <w:kern w:val="0"/>
          <w:szCs w:val="24"/>
          <w:lang w:eastAsia="en-US" w:bidi="ar-SA"/>
        </w:rPr>
        <w:t>i</w:t>
      </w:r>
      <w:r w:rsidRPr="008F7AA5">
        <w:rPr>
          <w:kern w:val="0"/>
          <w:szCs w:val="24"/>
          <w:lang w:eastAsia="en-US" w:bidi="ar-SA"/>
        </w:rPr>
        <w:t>švadas bei siūlymus Skyriaus veiklos vystymo ir gerinimo klausimais;</w:t>
      </w:r>
    </w:p>
    <w:p w14:paraId="6A2FD3D2" w14:textId="60707244" w:rsidR="002D603A" w:rsidRDefault="004A3E3C" w:rsidP="004A3E3C">
      <w:pPr>
        <w:tabs>
          <w:tab w:val="left" w:pos="1134"/>
        </w:tabs>
        <w:spacing w:line="360" w:lineRule="auto"/>
        <w:ind w:firstLine="720"/>
        <w:jc w:val="both"/>
        <w:rPr>
          <w:kern w:val="0"/>
          <w:szCs w:val="24"/>
          <w:lang w:eastAsia="en-US" w:bidi="ar-SA"/>
        </w:rPr>
      </w:pPr>
      <w:r>
        <w:rPr>
          <w:kern w:val="0"/>
          <w:szCs w:val="24"/>
          <w:lang w:eastAsia="en-US" w:bidi="ar-SA"/>
        </w:rPr>
        <w:t xml:space="preserve">8.17. </w:t>
      </w:r>
      <w:r w:rsidR="002D603A">
        <w:rPr>
          <w:kern w:val="0"/>
          <w:szCs w:val="24"/>
          <w:lang w:eastAsia="en-US" w:bidi="ar-SA"/>
        </w:rPr>
        <w:t>vykdo sklaidą apie Centro socialinių paslaugų teikimą savo vykdomų funkcijų srityje;</w:t>
      </w:r>
    </w:p>
    <w:p w14:paraId="57ECBE50" w14:textId="497AAC15" w:rsidR="004A3E3C" w:rsidRDefault="00B87D6B" w:rsidP="004A3E3C">
      <w:pPr>
        <w:spacing w:line="360" w:lineRule="auto"/>
        <w:ind w:firstLine="720"/>
        <w:jc w:val="both"/>
        <w:rPr>
          <w:kern w:val="0"/>
          <w:szCs w:val="24"/>
          <w:lang w:eastAsia="en-US" w:bidi="ar-SA"/>
        </w:rPr>
      </w:pPr>
      <w:r w:rsidRPr="008F7AA5">
        <w:rPr>
          <w:kern w:val="0"/>
          <w:szCs w:val="24"/>
          <w:lang w:eastAsia="en-US" w:bidi="ar-SA"/>
        </w:rPr>
        <w:t>6.</w:t>
      </w:r>
      <w:r w:rsidR="004A3E3C">
        <w:rPr>
          <w:kern w:val="0"/>
          <w:szCs w:val="24"/>
          <w:lang w:eastAsia="en-US" w:bidi="ar-SA"/>
        </w:rPr>
        <w:t>18.</w:t>
      </w:r>
      <w:r w:rsidR="004A3E3C" w:rsidRPr="008F7AA5">
        <w:rPr>
          <w:kern w:val="0"/>
          <w:szCs w:val="24"/>
          <w:lang w:eastAsia="en-US" w:bidi="ar-SA"/>
        </w:rPr>
        <w:t xml:space="preserve"> rengia informacinius raštus, Centro direktoriaus įsakymus, sprendimų projektus savo vykdomų funkcijų srityje;</w:t>
      </w:r>
    </w:p>
    <w:p w14:paraId="053541D4" w14:textId="2192E04B" w:rsidR="00B87D6B" w:rsidRPr="008F7AA5" w:rsidRDefault="004A3E3C" w:rsidP="00B87D6B">
      <w:pPr>
        <w:spacing w:line="360" w:lineRule="auto"/>
        <w:ind w:firstLine="720"/>
        <w:jc w:val="both"/>
        <w:rPr>
          <w:kern w:val="0"/>
          <w:szCs w:val="24"/>
          <w:lang w:eastAsia="en-US" w:bidi="ar-SA"/>
        </w:rPr>
      </w:pPr>
      <w:r>
        <w:rPr>
          <w:kern w:val="0"/>
          <w:szCs w:val="24"/>
          <w:lang w:eastAsia="en-US" w:bidi="ar-SA"/>
        </w:rPr>
        <w:t xml:space="preserve">6.19. </w:t>
      </w:r>
      <w:r w:rsidR="00B87D6B" w:rsidRPr="008F7AA5">
        <w:rPr>
          <w:kern w:val="0"/>
          <w:szCs w:val="24"/>
          <w:lang w:eastAsia="en-US" w:bidi="ar-SA"/>
        </w:rPr>
        <w:t>r</w:t>
      </w:r>
      <w:r w:rsidR="00B87D6B" w:rsidRPr="008F7AA5">
        <w:rPr>
          <w:kern w:val="0"/>
          <w:szCs w:val="24"/>
          <w:lang w:eastAsia="lt-LT" w:bidi="ar-SA"/>
        </w:rPr>
        <w:t xml:space="preserve">engia Skyriaus veiklą reglamentuojančių tvarkų, dokumentų, atostogų </w:t>
      </w:r>
      <w:r w:rsidR="009C479A">
        <w:rPr>
          <w:kern w:val="0"/>
          <w:szCs w:val="24"/>
          <w:lang w:eastAsia="lt-LT" w:bidi="ar-SA"/>
        </w:rPr>
        <w:t xml:space="preserve">ir darbo </w:t>
      </w:r>
      <w:r w:rsidR="00B87D6B" w:rsidRPr="008F7AA5">
        <w:rPr>
          <w:kern w:val="0"/>
          <w:szCs w:val="24"/>
          <w:lang w:eastAsia="lt-LT" w:bidi="ar-SA"/>
        </w:rPr>
        <w:t>grafikų, pareigybės aprašymų projektus,</w:t>
      </w:r>
      <w:r w:rsidR="00B87D6B" w:rsidRPr="008F7AA5">
        <w:rPr>
          <w:kern w:val="0"/>
          <w:szCs w:val="24"/>
          <w:lang w:eastAsia="en-US" w:bidi="ar-SA"/>
        </w:rPr>
        <w:t xml:space="preserve"> pildo Skyriaus darbuotojų darbo laiko apskaitos žiniaraščius ir pateikia juos</w:t>
      </w:r>
      <w:r w:rsidR="002D603A">
        <w:rPr>
          <w:kern w:val="0"/>
          <w:szCs w:val="24"/>
          <w:lang w:eastAsia="en-US" w:bidi="ar-SA"/>
        </w:rPr>
        <w:t xml:space="preserve"> Bendrųjų reikalų skyriaus</w:t>
      </w:r>
      <w:r w:rsidR="00B87D6B" w:rsidRPr="008F7AA5">
        <w:rPr>
          <w:kern w:val="0"/>
          <w:szCs w:val="24"/>
          <w:lang w:eastAsia="en-US" w:bidi="ar-SA"/>
        </w:rPr>
        <w:t xml:space="preserve"> specialistui kiekvieno mėnesio paskutinę mėnesio darbo dieną;</w:t>
      </w:r>
    </w:p>
    <w:p w14:paraId="672B07ED" w14:textId="63AC3217" w:rsidR="00B87D6B" w:rsidRPr="008F7AA5" w:rsidRDefault="00B87D6B" w:rsidP="00B87D6B">
      <w:pPr>
        <w:spacing w:line="360" w:lineRule="auto"/>
        <w:ind w:firstLine="720"/>
        <w:jc w:val="both"/>
        <w:rPr>
          <w:kern w:val="0"/>
          <w:szCs w:val="24"/>
          <w:lang w:eastAsia="en-US" w:bidi="ar-SA"/>
        </w:rPr>
      </w:pPr>
      <w:r w:rsidRPr="008F7AA5">
        <w:rPr>
          <w:kern w:val="0"/>
          <w:szCs w:val="24"/>
          <w:lang w:eastAsia="en-US" w:bidi="ar-SA"/>
        </w:rPr>
        <w:t>6.</w:t>
      </w:r>
      <w:r w:rsidR="004A3E3C">
        <w:rPr>
          <w:kern w:val="0"/>
          <w:szCs w:val="24"/>
          <w:lang w:eastAsia="en-US" w:bidi="ar-SA"/>
        </w:rPr>
        <w:t>20</w:t>
      </w:r>
      <w:r w:rsidRPr="008F7AA5">
        <w:rPr>
          <w:kern w:val="0"/>
          <w:szCs w:val="24"/>
          <w:lang w:eastAsia="en-US" w:bidi="ar-SA"/>
        </w:rPr>
        <w:t>. skiria Skyriaus darbuotojams metines užduotis ir vertina juos pagal pasiektus rezultatus;</w:t>
      </w:r>
    </w:p>
    <w:p w14:paraId="78DC0BDA" w14:textId="6FBDEEDA" w:rsidR="00B87D6B" w:rsidRPr="008F7AA5" w:rsidRDefault="00B87D6B" w:rsidP="00B87D6B">
      <w:pPr>
        <w:spacing w:line="360" w:lineRule="auto"/>
        <w:ind w:firstLine="720"/>
        <w:jc w:val="both"/>
        <w:rPr>
          <w:kern w:val="0"/>
          <w:szCs w:val="24"/>
          <w:lang w:eastAsia="lt-LT" w:bidi="ar-SA"/>
        </w:rPr>
      </w:pPr>
      <w:r w:rsidRPr="008F7AA5">
        <w:rPr>
          <w:kern w:val="0"/>
          <w:szCs w:val="24"/>
          <w:lang w:eastAsia="en-US" w:bidi="ar-SA"/>
        </w:rPr>
        <w:t>6.</w:t>
      </w:r>
      <w:r w:rsidR="004A3E3C">
        <w:rPr>
          <w:kern w:val="0"/>
          <w:szCs w:val="24"/>
          <w:lang w:eastAsia="en-US" w:bidi="ar-SA"/>
        </w:rPr>
        <w:t>21</w:t>
      </w:r>
      <w:r w:rsidRPr="008F7AA5">
        <w:rPr>
          <w:kern w:val="0"/>
          <w:szCs w:val="24"/>
          <w:lang w:eastAsia="en-US" w:bidi="ar-SA"/>
        </w:rPr>
        <w:t xml:space="preserve">. </w:t>
      </w:r>
      <w:r w:rsidRPr="008F7AA5">
        <w:rPr>
          <w:kern w:val="0"/>
          <w:szCs w:val="24"/>
          <w:lang w:eastAsia="lt-LT" w:bidi="ar-SA"/>
        </w:rPr>
        <w:t>inicijuoja</w:t>
      </w:r>
      <w:r w:rsidR="005201B7">
        <w:rPr>
          <w:kern w:val="0"/>
          <w:szCs w:val="24"/>
          <w:lang w:eastAsia="lt-LT" w:bidi="ar-SA"/>
        </w:rPr>
        <w:t xml:space="preserve"> </w:t>
      </w:r>
      <w:r w:rsidRPr="008F7AA5">
        <w:rPr>
          <w:kern w:val="0"/>
          <w:szCs w:val="24"/>
          <w:lang w:eastAsia="lt-LT" w:bidi="ar-SA"/>
        </w:rPr>
        <w:t>/</w:t>
      </w:r>
      <w:r w:rsidR="005201B7">
        <w:rPr>
          <w:kern w:val="0"/>
          <w:szCs w:val="24"/>
          <w:lang w:eastAsia="lt-LT" w:bidi="ar-SA"/>
        </w:rPr>
        <w:t xml:space="preserve"> </w:t>
      </w:r>
      <w:r w:rsidRPr="008F7AA5">
        <w:rPr>
          <w:kern w:val="0"/>
          <w:szCs w:val="24"/>
          <w:lang w:eastAsia="lt-LT" w:bidi="ar-SA"/>
        </w:rPr>
        <w:t>dalyvauja sprendžiant Skyriaus darbuotojų priėmimo, atleidimo iš darbo, drausminimo ir skatinimo klausimus;</w:t>
      </w:r>
    </w:p>
    <w:p w14:paraId="2CBF9498" w14:textId="45C63C03" w:rsidR="00B87D6B" w:rsidRPr="008F7AA5" w:rsidRDefault="00B87D6B" w:rsidP="00B87D6B">
      <w:pPr>
        <w:spacing w:line="360" w:lineRule="auto"/>
        <w:ind w:firstLine="720"/>
        <w:jc w:val="both"/>
        <w:rPr>
          <w:kern w:val="0"/>
          <w:szCs w:val="24"/>
          <w:lang w:eastAsia="en-US" w:bidi="ar-SA"/>
        </w:rPr>
      </w:pPr>
      <w:r w:rsidRPr="008F7AA5">
        <w:rPr>
          <w:kern w:val="0"/>
          <w:szCs w:val="24"/>
          <w:lang w:eastAsia="en-US" w:bidi="ar-SA"/>
        </w:rPr>
        <w:t>6.2</w:t>
      </w:r>
      <w:r w:rsidR="004A3E3C">
        <w:rPr>
          <w:kern w:val="0"/>
          <w:szCs w:val="24"/>
          <w:lang w:eastAsia="en-US" w:bidi="ar-SA"/>
        </w:rPr>
        <w:t>2</w:t>
      </w:r>
      <w:r w:rsidRPr="008F7AA5">
        <w:rPr>
          <w:kern w:val="0"/>
          <w:szCs w:val="24"/>
          <w:lang w:eastAsia="en-US" w:bidi="ar-SA"/>
        </w:rPr>
        <w:t xml:space="preserve">. </w:t>
      </w:r>
      <w:r w:rsidR="005201B7">
        <w:rPr>
          <w:kern w:val="0"/>
          <w:szCs w:val="24"/>
          <w:lang w:eastAsia="en-US" w:bidi="ar-SA"/>
        </w:rPr>
        <w:t>koordinuoja</w:t>
      </w:r>
      <w:r w:rsidRPr="008F7AA5">
        <w:rPr>
          <w:kern w:val="0"/>
          <w:szCs w:val="24"/>
          <w:lang w:eastAsia="en-US" w:bidi="ar-SA"/>
        </w:rPr>
        <w:t xml:space="preserve"> savanorius bei studentus, atliekančius praktiką;</w:t>
      </w:r>
    </w:p>
    <w:p w14:paraId="4CB4625C" w14:textId="18D98323" w:rsidR="00B87D6B" w:rsidRPr="008F7AA5" w:rsidRDefault="00B87D6B" w:rsidP="00B87D6B">
      <w:pPr>
        <w:suppressAutoHyphens w:val="0"/>
        <w:spacing w:line="360" w:lineRule="auto"/>
        <w:ind w:firstLine="709"/>
        <w:jc w:val="both"/>
        <w:rPr>
          <w:kern w:val="0"/>
          <w:szCs w:val="24"/>
          <w:lang w:eastAsia="en-US" w:bidi="ar-SA"/>
        </w:rPr>
      </w:pPr>
      <w:r w:rsidRPr="008F7AA5">
        <w:rPr>
          <w:kern w:val="0"/>
          <w:szCs w:val="24"/>
          <w:lang w:eastAsia="en-US" w:bidi="ar-SA"/>
        </w:rPr>
        <w:t>6.2</w:t>
      </w:r>
      <w:r w:rsidR="004A3E3C">
        <w:rPr>
          <w:kern w:val="0"/>
          <w:szCs w:val="24"/>
          <w:lang w:eastAsia="en-US" w:bidi="ar-SA"/>
        </w:rPr>
        <w:t>3.</w:t>
      </w:r>
      <w:r w:rsidRPr="008F7AA5">
        <w:rPr>
          <w:kern w:val="0"/>
          <w:szCs w:val="24"/>
          <w:lang w:eastAsia="en-US" w:bidi="ar-SA"/>
        </w:rPr>
        <w:t xml:space="preserve"> bendradarbiauja su Centro struktūrinių padalinių, seniūnijų, sveikatos priežiūros įstaigų, ugdymo įstaigų, socialinės globos įstaigų, socialines paslaugas teikiančių įstaigų, nevyriausybinių organizacijų ir kt. institucijų specialistais savo kompetencijai priskirtais klausimais;</w:t>
      </w:r>
    </w:p>
    <w:p w14:paraId="3F2E46C7" w14:textId="74849A9C" w:rsidR="00B87D6B" w:rsidRPr="008F7AA5" w:rsidRDefault="00B87D6B" w:rsidP="00B87D6B">
      <w:pPr>
        <w:spacing w:line="360" w:lineRule="auto"/>
        <w:ind w:firstLine="720"/>
        <w:jc w:val="both"/>
        <w:rPr>
          <w:kern w:val="0"/>
          <w:szCs w:val="24"/>
          <w:lang w:eastAsia="en-US" w:bidi="ar-SA"/>
        </w:rPr>
      </w:pPr>
      <w:r w:rsidRPr="008F7AA5">
        <w:rPr>
          <w:kern w:val="0"/>
          <w:szCs w:val="24"/>
          <w:lang w:eastAsia="en-US" w:bidi="ar-SA"/>
        </w:rPr>
        <w:t>6.2</w:t>
      </w:r>
      <w:r w:rsidR="004A3E3C">
        <w:rPr>
          <w:kern w:val="0"/>
          <w:szCs w:val="24"/>
          <w:lang w:eastAsia="en-US" w:bidi="ar-SA"/>
        </w:rPr>
        <w:t>4</w:t>
      </w:r>
      <w:r w:rsidRPr="008F7AA5">
        <w:rPr>
          <w:kern w:val="0"/>
          <w:szCs w:val="24"/>
          <w:lang w:eastAsia="en-US" w:bidi="ar-SA"/>
        </w:rPr>
        <w:t>. vykdo sklaidą apie Skyriaus socialinių paslaugų teikimą savo vykdomų funkcijų srityje;</w:t>
      </w:r>
    </w:p>
    <w:p w14:paraId="6D5E1496" w14:textId="24F5B2D0" w:rsidR="00B87D6B" w:rsidRPr="008F7AA5" w:rsidRDefault="00B87D6B" w:rsidP="00B87D6B">
      <w:pPr>
        <w:spacing w:line="360" w:lineRule="auto"/>
        <w:ind w:firstLine="720"/>
        <w:jc w:val="both"/>
        <w:rPr>
          <w:kern w:val="0"/>
          <w:szCs w:val="24"/>
          <w:lang w:eastAsia="lt-LT" w:bidi="ar-SA"/>
        </w:rPr>
      </w:pPr>
      <w:r w:rsidRPr="008F7AA5">
        <w:rPr>
          <w:kern w:val="0"/>
          <w:szCs w:val="24"/>
          <w:lang w:eastAsia="en-US" w:bidi="ar-SA"/>
        </w:rPr>
        <w:t>6.2</w:t>
      </w:r>
      <w:r w:rsidR="004A3E3C">
        <w:rPr>
          <w:kern w:val="0"/>
          <w:szCs w:val="24"/>
          <w:lang w:eastAsia="en-US" w:bidi="ar-SA"/>
        </w:rPr>
        <w:t>5</w:t>
      </w:r>
      <w:r w:rsidRPr="008F7AA5">
        <w:rPr>
          <w:kern w:val="0"/>
          <w:szCs w:val="24"/>
          <w:lang w:eastAsia="en-US" w:bidi="ar-SA"/>
        </w:rPr>
        <w:t>. a</w:t>
      </w:r>
      <w:r w:rsidRPr="008F7AA5">
        <w:rPr>
          <w:kern w:val="0"/>
          <w:szCs w:val="24"/>
          <w:lang w:eastAsia="lt-LT" w:bidi="ar-SA"/>
        </w:rPr>
        <w:t>nalizuoja Skyriaus darbuotojų kvalifikacijos kėlimui skirtų mokymų, seminarų poreikį, ir kartą per metus pateikia mokymų sąrašą Centro direktoriaus pavaduotojui socialiniams reikalams;</w:t>
      </w:r>
    </w:p>
    <w:p w14:paraId="4D48A598" w14:textId="39927AF2" w:rsidR="00B87D6B" w:rsidRPr="008F7AA5" w:rsidRDefault="00B87D6B" w:rsidP="00B87D6B">
      <w:pPr>
        <w:spacing w:line="360" w:lineRule="auto"/>
        <w:ind w:firstLine="720"/>
        <w:jc w:val="both"/>
        <w:rPr>
          <w:kern w:val="0"/>
          <w:szCs w:val="24"/>
          <w:lang w:eastAsia="lt-LT" w:bidi="ar-SA"/>
        </w:rPr>
      </w:pPr>
      <w:r w:rsidRPr="008F7AA5">
        <w:rPr>
          <w:kern w:val="0"/>
          <w:szCs w:val="24"/>
          <w:lang w:eastAsia="lt-LT" w:bidi="ar-SA"/>
        </w:rPr>
        <w:t>6.2</w:t>
      </w:r>
      <w:r w:rsidR="004A3E3C">
        <w:rPr>
          <w:kern w:val="0"/>
          <w:szCs w:val="24"/>
          <w:lang w:eastAsia="lt-LT" w:bidi="ar-SA"/>
        </w:rPr>
        <w:t>6</w:t>
      </w:r>
      <w:r w:rsidRPr="008F7AA5">
        <w:rPr>
          <w:kern w:val="0"/>
          <w:szCs w:val="24"/>
          <w:lang w:eastAsia="lt-LT" w:bidi="ar-SA"/>
        </w:rPr>
        <w:t>. rengia (arba organizuoja rengimą) paraišką Skyriui reikalingų prekių</w:t>
      </w:r>
      <w:r w:rsidR="005201B7">
        <w:rPr>
          <w:kern w:val="0"/>
          <w:szCs w:val="24"/>
          <w:lang w:eastAsia="lt-LT" w:bidi="ar-SA"/>
        </w:rPr>
        <w:t xml:space="preserve"> </w:t>
      </w:r>
      <w:r w:rsidRPr="008F7AA5">
        <w:rPr>
          <w:kern w:val="0"/>
          <w:szCs w:val="24"/>
          <w:lang w:eastAsia="lt-LT" w:bidi="ar-SA"/>
        </w:rPr>
        <w:t>/</w:t>
      </w:r>
      <w:r w:rsidR="005201B7">
        <w:rPr>
          <w:kern w:val="0"/>
          <w:szCs w:val="24"/>
          <w:lang w:eastAsia="lt-LT" w:bidi="ar-SA"/>
        </w:rPr>
        <w:t xml:space="preserve"> </w:t>
      </w:r>
      <w:r w:rsidRPr="008F7AA5">
        <w:rPr>
          <w:kern w:val="0"/>
          <w:szCs w:val="24"/>
          <w:lang w:eastAsia="lt-LT" w:bidi="ar-SA"/>
        </w:rPr>
        <w:t>paslaugų arba darbų pirkimui;</w:t>
      </w:r>
    </w:p>
    <w:p w14:paraId="77058FA8" w14:textId="228E9155" w:rsidR="00B87D6B" w:rsidRPr="008F7AA5" w:rsidRDefault="00B87D6B" w:rsidP="00B87D6B">
      <w:pPr>
        <w:spacing w:line="360" w:lineRule="auto"/>
        <w:ind w:firstLine="720"/>
        <w:jc w:val="both"/>
        <w:rPr>
          <w:kern w:val="0"/>
          <w:szCs w:val="24"/>
          <w:lang w:eastAsia="lt-LT" w:bidi="ar-SA"/>
        </w:rPr>
      </w:pPr>
      <w:r w:rsidRPr="008F7AA5">
        <w:rPr>
          <w:kern w:val="0"/>
          <w:szCs w:val="24"/>
          <w:lang w:eastAsia="lt-LT" w:bidi="ar-SA"/>
        </w:rPr>
        <w:lastRenderedPageBreak/>
        <w:t>6.2</w:t>
      </w:r>
      <w:r w:rsidR="004A3E3C">
        <w:rPr>
          <w:kern w:val="0"/>
          <w:szCs w:val="24"/>
          <w:lang w:eastAsia="lt-LT" w:bidi="ar-SA"/>
        </w:rPr>
        <w:t>7</w:t>
      </w:r>
      <w:r w:rsidRPr="008F7AA5">
        <w:rPr>
          <w:kern w:val="0"/>
          <w:szCs w:val="24"/>
          <w:lang w:eastAsia="lt-LT" w:bidi="ar-SA"/>
        </w:rPr>
        <w:t>. nuolat tobulina savo žinias, įgūdžius ir kitas profesines savybes bei gebėjimus, domisi socialinio darbo naujovėms, organizuoja jų pritaikymą Skyriuje;</w:t>
      </w:r>
    </w:p>
    <w:p w14:paraId="2B651F43" w14:textId="4D9E6A97" w:rsidR="00B87D6B" w:rsidRPr="008F7AA5" w:rsidRDefault="00B87D6B" w:rsidP="00B87D6B">
      <w:pPr>
        <w:spacing w:line="360" w:lineRule="auto"/>
        <w:ind w:firstLine="720"/>
        <w:jc w:val="both"/>
        <w:rPr>
          <w:kern w:val="0"/>
          <w:szCs w:val="24"/>
          <w:lang w:eastAsia="en-US" w:bidi="ar-SA"/>
        </w:rPr>
      </w:pPr>
      <w:r w:rsidRPr="008F7AA5">
        <w:rPr>
          <w:kern w:val="0"/>
          <w:szCs w:val="24"/>
          <w:lang w:eastAsia="en-US" w:bidi="ar-SA"/>
        </w:rPr>
        <w:t>6.2</w:t>
      </w:r>
      <w:r w:rsidR="004A3E3C">
        <w:rPr>
          <w:kern w:val="0"/>
          <w:szCs w:val="24"/>
          <w:lang w:eastAsia="en-US" w:bidi="ar-SA"/>
        </w:rPr>
        <w:t>8</w:t>
      </w:r>
      <w:r w:rsidRPr="008F7AA5">
        <w:rPr>
          <w:kern w:val="0"/>
          <w:szCs w:val="24"/>
          <w:lang w:eastAsia="en-US" w:bidi="ar-SA"/>
        </w:rPr>
        <w:t xml:space="preserve">. dalyvauja </w:t>
      </w:r>
      <w:r w:rsidRPr="0079399A">
        <w:rPr>
          <w:kern w:val="0"/>
          <w:szCs w:val="24"/>
          <w:lang w:eastAsia="en-US" w:bidi="ar-SA"/>
        </w:rPr>
        <w:t>Centro direktoriaus sudarytose</w:t>
      </w:r>
      <w:r w:rsidRPr="008F7AA5">
        <w:rPr>
          <w:kern w:val="0"/>
          <w:szCs w:val="24"/>
          <w:lang w:eastAsia="en-US" w:bidi="ar-SA"/>
        </w:rPr>
        <w:t xml:space="preserve"> komisijose, darbo grupėse;</w:t>
      </w:r>
    </w:p>
    <w:p w14:paraId="616D114C" w14:textId="374E4463" w:rsidR="00B87D6B" w:rsidRDefault="00B87D6B" w:rsidP="00B87D6B">
      <w:pPr>
        <w:spacing w:line="360" w:lineRule="auto"/>
        <w:ind w:firstLine="720"/>
        <w:jc w:val="both"/>
        <w:rPr>
          <w:kern w:val="0"/>
          <w:szCs w:val="24"/>
          <w:lang w:eastAsia="en-US" w:bidi="ar-SA"/>
        </w:rPr>
      </w:pPr>
      <w:r w:rsidRPr="008F7AA5">
        <w:rPr>
          <w:kern w:val="0"/>
          <w:szCs w:val="24"/>
          <w:lang w:eastAsia="en-US" w:bidi="ar-SA"/>
        </w:rPr>
        <w:t>6.2</w:t>
      </w:r>
      <w:r w:rsidR="004A3E3C">
        <w:rPr>
          <w:kern w:val="0"/>
          <w:szCs w:val="24"/>
          <w:lang w:eastAsia="en-US" w:bidi="ar-SA"/>
        </w:rPr>
        <w:t>9</w:t>
      </w:r>
      <w:r w:rsidRPr="008F7AA5">
        <w:rPr>
          <w:kern w:val="0"/>
          <w:szCs w:val="24"/>
          <w:lang w:eastAsia="en-US" w:bidi="ar-SA"/>
        </w:rPr>
        <w:t>. informuoja Centro direktori</w:t>
      </w:r>
      <w:r w:rsidR="000879FD">
        <w:rPr>
          <w:kern w:val="0"/>
          <w:szCs w:val="24"/>
          <w:lang w:eastAsia="en-US" w:bidi="ar-SA"/>
        </w:rPr>
        <w:t>aus pavaduotoją socialinis reikalams</w:t>
      </w:r>
      <w:r w:rsidRPr="008F7AA5">
        <w:rPr>
          <w:kern w:val="0"/>
          <w:szCs w:val="24"/>
          <w:lang w:eastAsia="en-US" w:bidi="ar-SA"/>
        </w:rPr>
        <w:t xml:space="preserve"> apie Skyriaus veiklos problemas, siūlo jų sprendimo būdus;</w:t>
      </w:r>
    </w:p>
    <w:p w14:paraId="303D8726" w14:textId="0143A37F" w:rsidR="00B205A2" w:rsidRPr="00B205A2" w:rsidRDefault="00B205A2" w:rsidP="00B205A2">
      <w:pPr>
        <w:spacing w:line="360" w:lineRule="auto"/>
        <w:ind w:firstLine="720"/>
        <w:jc w:val="both"/>
        <w:rPr>
          <w:kern w:val="0"/>
          <w:szCs w:val="24"/>
          <w:lang w:val="x-none" w:eastAsia="en-US" w:bidi="ar-SA"/>
        </w:rPr>
      </w:pPr>
      <w:r>
        <w:rPr>
          <w:kern w:val="0"/>
          <w:szCs w:val="24"/>
          <w:lang w:eastAsia="en-US" w:bidi="ar-SA"/>
        </w:rPr>
        <w:t>6.</w:t>
      </w:r>
      <w:r w:rsidR="004A3E3C">
        <w:rPr>
          <w:kern w:val="0"/>
          <w:szCs w:val="24"/>
          <w:lang w:eastAsia="en-US" w:bidi="ar-SA"/>
        </w:rPr>
        <w:t>30</w:t>
      </w:r>
      <w:r>
        <w:rPr>
          <w:kern w:val="0"/>
          <w:szCs w:val="24"/>
          <w:lang w:eastAsia="en-US" w:bidi="ar-SA"/>
        </w:rPr>
        <w:t xml:space="preserve">. </w:t>
      </w:r>
      <w:proofErr w:type="spellStart"/>
      <w:r w:rsidRPr="00B205A2">
        <w:rPr>
          <w:kern w:val="0"/>
          <w:szCs w:val="24"/>
          <w:lang w:val="x-none" w:eastAsia="en-US" w:bidi="ar-SA"/>
        </w:rPr>
        <w:t>susidarius</w:t>
      </w:r>
      <w:proofErr w:type="spellEnd"/>
      <w:r w:rsidRPr="00B205A2">
        <w:rPr>
          <w:kern w:val="0"/>
          <w:szCs w:val="24"/>
          <w:lang w:val="x-none" w:eastAsia="en-US" w:bidi="ar-SA"/>
        </w:rPr>
        <w:t xml:space="preserve"> </w:t>
      </w:r>
      <w:proofErr w:type="spellStart"/>
      <w:r w:rsidRPr="00B205A2">
        <w:rPr>
          <w:kern w:val="0"/>
          <w:szCs w:val="24"/>
          <w:lang w:val="x-none" w:eastAsia="en-US" w:bidi="ar-SA"/>
        </w:rPr>
        <w:t>patalpose</w:t>
      </w:r>
      <w:proofErr w:type="spellEnd"/>
      <w:r w:rsidRPr="00B205A2">
        <w:rPr>
          <w:kern w:val="0"/>
          <w:szCs w:val="24"/>
          <w:lang w:val="x-none" w:eastAsia="en-US" w:bidi="ar-SA"/>
        </w:rPr>
        <w:t xml:space="preserve"> </w:t>
      </w:r>
      <w:proofErr w:type="spellStart"/>
      <w:r w:rsidRPr="00B205A2">
        <w:rPr>
          <w:kern w:val="0"/>
          <w:szCs w:val="24"/>
          <w:lang w:val="x-none" w:eastAsia="en-US" w:bidi="ar-SA"/>
        </w:rPr>
        <w:t>avarijos</w:t>
      </w:r>
      <w:proofErr w:type="spellEnd"/>
      <w:r w:rsidRPr="00B205A2">
        <w:rPr>
          <w:kern w:val="0"/>
          <w:szCs w:val="24"/>
          <w:lang w:val="x-none" w:eastAsia="en-US" w:bidi="ar-SA"/>
        </w:rPr>
        <w:t xml:space="preserve"> </w:t>
      </w:r>
      <w:proofErr w:type="spellStart"/>
      <w:r w:rsidRPr="00B205A2">
        <w:rPr>
          <w:kern w:val="0"/>
          <w:szCs w:val="24"/>
          <w:lang w:val="x-none" w:eastAsia="en-US" w:bidi="ar-SA"/>
        </w:rPr>
        <w:t>grėsmei</w:t>
      </w:r>
      <w:proofErr w:type="spellEnd"/>
      <w:r w:rsidRPr="00B205A2">
        <w:rPr>
          <w:kern w:val="0"/>
          <w:szCs w:val="24"/>
          <w:lang w:val="x-none" w:eastAsia="en-US" w:bidi="ar-SA"/>
        </w:rPr>
        <w:t xml:space="preserve">, </w:t>
      </w:r>
      <w:proofErr w:type="spellStart"/>
      <w:r w:rsidRPr="00B205A2">
        <w:rPr>
          <w:kern w:val="0"/>
          <w:szCs w:val="24"/>
          <w:lang w:val="x-none" w:eastAsia="en-US" w:bidi="ar-SA"/>
        </w:rPr>
        <w:t>įvykus</w:t>
      </w:r>
      <w:proofErr w:type="spellEnd"/>
      <w:r w:rsidRPr="00B205A2">
        <w:rPr>
          <w:kern w:val="0"/>
          <w:szCs w:val="24"/>
          <w:lang w:val="x-none" w:eastAsia="en-US" w:bidi="ar-SA"/>
        </w:rPr>
        <w:t xml:space="preserve"> </w:t>
      </w:r>
      <w:proofErr w:type="spellStart"/>
      <w:r w:rsidRPr="00B205A2">
        <w:rPr>
          <w:kern w:val="0"/>
          <w:szCs w:val="24"/>
          <w:lang w:val="x-none" w:eastAsia="en-US" w:bidi="ar-SA"/>
        </w:rPr>
        <w:t>stichinei</w:t>
      </w:r>
      <w:proofErr w:type="spellEnd"/>
      <w:r w:rsidRPr="00B205A2">
        <w:rPr>
          <w:kern w:val="0"/>
          <w:szCs w:val="24"/>
          <w:lang w:val="x-none" w:eastAsia="en-US" w:bidi="ar-SA"/>
        </w:rPr>
        <w:t xml:space="preserve"> </w:t>
      </w:r>
      <w:proofErr w:type="spellStart"/>
      <w:r w:rsidRPr="00B205A2">
        <w:rPr>
          <w:kern w:val="0"/>
          <w:szCs w:val="24"/>
          <w:lang w:val="x-none" w:eastAsia="en-US" w:bidi="ar-SA"/>
        </w:rPr>
        <w:t>nelaimei</w:t>
      </w:r>
      <w:proofErr w:type="spellEnd"/>
      <w:r w:rsidRPr="00B205A2">
        <w:rPr>
          <w:kern w:val="0"/>
          <w:szCs w:val="24"/>
          <w:lang w:val="x-none" w:eastAsia="en-US" w:bidi="ar-SA"/>
        </w:rPr>
        <w:t xml:space="preserve"> </w:t>
      </w:r>
      <w:proofErr w:type="spellStart"/>
      <w:r w:rsidRPr="00B205A2">
        <w:rPr>
          <w:kern w:val="0"/>
          <w:szCs w:val="24"/>
          <w:lang w:val="x-none" w:eastAsia="en-US" w:bidi="ar-SA"/>
        </w:rPr>
        <w:t>ar</w:t>
      </w:r>
      <w:proofErr w:type="spellEnd"/>
      <w:r w:rsidRPr="00B205A2">
        <w:rPr>
          <w:kern w:val="0"/>
          <w:szCs w:val="24"/>
          <w:lang w:val="x-none" w:eastAsia="en-US" w:bidi="ar-SA"/>
        </w:rPr>
        <w:t xml:space="preserve"> </w:t>
      </w:r>
      <w:proofErr w:type="spellStart"/>
      <w:r w:rsidRPr="00B205A2">
        <w:rPr>
          <w:kern w:val="0"/>
          <w:szCs w:val="24"/>
          <w:lang w:val="x-none" w:eastAsia="en-US" w:bidi="ar-SA"/>
        </w:rPr>
        <w:t>gaisro</w:t>
      </w:r>
      <w:proofErr w:type="spellEnd"/>
      <w:r w:rsidRPr="00B205A2">
        <w:rPr>
          <w:kern w:val="0"/>
          <w:szCs w:val="24"/>
          <w:lang w:val="x-none" w:eastAsia="en-US" w:bidi="ar-SA"/>
        </w:rPr>
        <w:t xml:space="preserve"> </w:t>
      </w:r>
      <w:proofErr w:type="spellStart"/>
      <w:r w:rsidRPr="00B205A2">
        <w:rPr>
          <w:kern w:val="0"/>
          <w:szCs w:val="24"/>
          <w:lang w:val="x-none" w:eastAsia="en-US" w:bidi="ar-SA"/>
        </w:rPr>
        <w:t>atvejais</w:t>
      </w:r>
      <w:proofErr w:type="spellEnd"/>
      <w:r w:rsidRPr="00B205A2">
        <w:rPr>
          <w:kern w:val="0"/>
          <w:szCs w:val="24"/>
          <w:lang w:val="x-none" w:eastAsia="en-US" w:bidi="ar-SA"/>
        </w:rPr>
        <w:t xml:space="preserve"> </w:t>
      </w:r>
      <w:proofErr w:type="spellStart"/>
      <w:r w:rsidRPr="00B205A2">
        <w:rPr>
          <w:kern w:val="0"/>
          <w:szCs w:val="24"/>
          <w:lang w:val="x-none" w:eastAsia="en-US" w:bidi="ar-SA"/>
        </w:rPr>
        <w:t>organizuoja</w:t>
      </w:r>
      <w:proofErr w:type="spellEnd"/>
      <w:r w:rsidRPr="00B205A2">
        <w:rPr>
          <w:kern w:val="0"/>
          <w:szCs w:val="24"/>
          <w:lang w:val="x-none" w:eastAsia="en-US" w:bidi="ar-SA"/>
        </w:rPr>
        <w:t xml:space="preserve"> </w:t>
      </w:r>
      <w:proofErr w:type="spellStart"/>
      <w:r w:rsidRPr="00B205A2">
        <w:rPr>
          <w:kern w:val="0"/>
          <w:szCs w:val="24"/>
          <w:lang w:val="x-none" w:eastAsia="en-US" w:bidi="ar-SA"/>
        </w:rPr>
        <w:t>darbuotojų</w:t>
      </w:r>
      <w:proofErr w:type="spellEnd"/>
      <w:r w:rsidRPr="00B205A2">
        <w:rPr>
          <w:kern w:val="0"/>
          <w:szCs w:val="24"/>
          <w:lang w:val="x-none" w:eastAsia="en-US" w:bidi="ar-SA"/>
        </w:rPr>
        <w:t xml:space="preserve">, </w:t>
      </w:r>
      <w:r w:rsidRPr="00B205A2">
        <w:rPr>
          <w:kern w:val="0"/>
          <w:szCs w:val="24"/>
          <w:lang w:eastAsia="en-US" w:bidi="ar-SA"/>
        </w:rPr>
        <w:t>paslaugų gavėjų</w:t>
      </w:r>
      <w:r w:rsidRPr="00B205A2">
        <w:rPr>
          <w:kern w:val="0"/>
          <w:szCs w:val="24"/>
          <w:lang w:val="x-none" w:eastAsia="en-US" w:bidi="ar-SA"/>
        </w:rPr>
        <w:t xml:space="preserve"> </w:t>
      </w:r>
      <w:proofErr w:type="spellStart"/>
      <w:r w:rsidRPr="00B205A2">
        <w:rPr>
          <w:kern w:val="0"/>
          <w:szCs w:val="24"/>
          <w:lang w:val="x-none" w:eastAsia="en-US" w:bidi="ar-SA"/>
        </w:rPr>
        <w:t>ir</w:t>
      </w:r>
      <w:proofErr w:type="spellEnd"/>
      <w:r w:rsidRPr="00B205A2">
        <w:rPr>
          <w:kern w:val="0"/>
          <w:szCs w:val="24"/>
          <w:lang w:val="x-none" w:eastAsia="en-US" w:bidi="ar-SA"/>
        </w:rPr>
        <w:t xml:space="preserve"> </w:t>
      </w:r>
      <w:proofErr w:type="spellStart"/>
      <w:r w:rsidRPr="00B205A2">
        <w:rPr>
          <w:kern w:val="0"/>
          <w:szCs w:val="24"/>
          <w:lang w:val="x-none" w:eastAsia="en-US" w:bidi="ar-SA"/>
        </w:rPr>
        <w:t>kitų</w:t>
      </w:r>
      <w:proofErr w:type="spellEnd"/>
      <w:r w:rsidRPr="00B205A2">
        <w:rPr>
          <w:kern w:val="0"/>
          <w:szCs w:val="24"/>
          <w:lang w:val="x-none" w:eastAsia="en-US" w:bidi="ar-SA"/>
        </w:rPr>
        <w:t xml:space="preserve"> </w:t>
      </w:r>
      <w:proofErr w:type="spellStart"/>
      <w:r w:rsidRPr="00B205A2">
        <w:rPr>
          <w:kern w:val="0"/>
          <w:szCs w:val="24"/>
          <w:lang w:val="x-none" w:eastAsia="en-US" w:bidi="ar-SA"/>
        </w:rPr>
        <w:t>žmonių</w:t>
      </w:r>
      <w:proofErr w:type="spellEnd"/>
      <w:r w:rsidRPr="00B205A2">
        <w:rPr>
          <w:kern w:val="0"/>
          <w:szCs w:val="24"/>
          <w:lang w:val="x-none" w:eastAsia="en-US" w:bidi="ar-SA"/>
        </w:rPr>
        <w:t xml:space="preserve">, </w:t>
      </w:r>
      <w:proofErr w:type="spellStart"/>
      <w:r w:rsidRPr="00B205A2">
        <w:rPr>
          <w:kern w:val="0"/>
          <w:szCs w:val="24"/>
          <w:lang w:val="x-none" w:eastAsia="en-US" w:bidi="ar-SA"/>
        </w:rPr>
        <w:t>esančių</w:t>
      </w:r>
      <w:proofErr w:type="spellEnd"/>
      <w:r w:rsidRPr="00B205A2">
        <w:rPr>
          <w:kern w:val="0"/>
          <w:szCs w:val="24"/>
          <w:lang w:val="x-none" w:eastAsia="en-US" w:bidi="ar-SA"/>
        </w:rPr>
        <w:t xml:space="preserve"> </w:t>
      </w:r>
      <w:proofErr w:type="spellStart"/>
      <w:r w:rsidRPr="00B205A2">
        <w:rPr>
          <w:kern w:val="0"/>
          <w:szCs w:val="24"/>
          <w:lang w:val="x-none" w:eastAsia="en-US" w:bidi="ar-SA"/>
        </w:rPr>
        <w:t>pastate</w:t>
      </w:r>
      <w:proofErr w:type="spellEnd"/>
      <w:r w:rsidRPr="00B205A2">
        <w:rPr>
          <w:kern w:val="0"/>
          <w:szCs w:val="24"/>
          <w:lang w:val="x-none" w:eastAsia="en-US" w:bidi="ar-SA"/>
        </w:rPr>
        <w:t xml:space="preserve"> </w:t>
      </w:r>
      <w:proofErr w:type="spellStart"/>
      <w:r w:rsidRPr="00B205A2">
        <w:rPr>
          <w:kern w:val="0"/>
          <w:szCs w:val="24"/>
          <w:lang w:val="x-none" w:eastAsia="en-US" w:bidi="ar-SA"/>
        </w:rPr>
        <w:t>evakavimą</w:t>
      </w:r>
      <w:proofErr w:type="spellEnd"/>
      <w:r w:rsidRPr="00B205A2">
        <w:rPr>
          <w:kern w:val="0"/>
          <w:szCs w:val="24"/>
          <w:lang w:val="x-none" w:eastAsia="en-US" w:bidi="ar-SA"/>
        </w:rPr>
        <w:t>.</w:t>
      </w:r>
    </w:p>
    <w:p w14:paraId="33C9744B" w14:textId="735F95F4" w:rsidR="00B87D6B" w:rsidRDefault="00B87D6B" w:rsidP="00B87D6B">
      <w:pPr>
        <w:spacing w:line="360" w:lineRule="auto"/>
        <w:ind w:firstLine="720"/>
        <w:jc w:val="both"/>
        <w:rPr>
          <w:kern w:val="0"/>
          <w:szCs w:val="24"/>
          <w:lang w:eastAsia="en-US" w:bidi="ar-SA"/>
        </w:rPr>
      </w:pPr>
      <w:r w:rsidRPr="009C479A">
        <w:rPr>
          <w:kern w:val="0"/>
          <w:szCs w:val="24"/>
          <w:lang w:eastAsia="en-US" w:bidi="ar-SA"/>
        </w:rPr>
        <w:t>6.</w:t>
      </w:r>
      <w:r w:rsidR="004A3E3C">
        <w:rPr>
          <w:kern w:val="0"/>
          <w:szCs w:val="24"/>
          <w:lang w:eastAsia="en-US" w:bidi="ar-SA"/>
        </w:rPr>
        <w:t>31</w:t>
      </w:r>
      <w:r w:rsidRPr="009C479A">
        <w:rPr>
          <w:kern w:val="0"/>
          <w:szCs w:val="24"/>
          <w:lang w:eastAsia="en-US" w:bidi="ar-SA"/>
        </w:rPr>
        <w:t>. pavaduoja kitus darbuotojus jų ligos, komandiruotės, atostogų ar kitais darbe nebuvimo atvejais;</w:t>
      </w:r>
    </w:p>
    <w:p w14:paraId="2D8A7200" w14:textId="3508A34F" w:rsidR="004A3E3C" w:rsidRPr="00B53796" w:rsidRDefault="004A3E3C" w:rsidP="004A3E3C">
      <w:pPr>
        <w:tabs>
          <w:tab w:val="left" w:pos="720"/>
        </w:tabs>
        <w:spacing w:line="360" w:lineRule="auto"/>
        <w:jc w:val="both"/>
        <w:rPr>
          <w:kern w:val="0"/>
          <w:szCs w:val="24"/>
          <w:lang w:eastAsia="en-US" w:bidi="ar-SA"/>
        </w:rPr>
      </w:pPr>
      <w:r>
        <w:rPr>
          <w:kern w:val="0"/>
          <w:szCs w:val="24"/>
          <w:lang w:eastAsia="en-US" w:bidi="ar-SA"/>
        </w:rPr>
        <w:tab/>
        <w:t xml:space="preserve">6.32. </w:t>
      </w:r>
      <w:r w:rsidRPr="00B53796">
        <w:rPr>
          <w:kern w:val="0"/>
          <w:szCs w:val="24"/>
          <w:lang w:eastAsia="en-US" w:bidi="ar-SA"/>
        </w:rPr>
        <w:t>dirba sistemingai ir laiku atlieka darbus pagal pareigas bei atskirus pavedimus;</w:t>
      </w:r>
    </w:p>
    <w:p w14:paraId="527F2581" w14:textId="3BC3488D" w:rsidR="008F7AA5" w:rsidRPr="0079399A" w:rsidRDefault="00B87D6B" w:rsidP="0079399A">
      <w:pPr>
        <w:spacing w:line="360" w:lineRule="auto"/>
        <w:ind w:firstLine="720"/>
        <w:jc w:val="both"/>
        <w:rPr>
          <w:kern w:val="0"/>
          <w:szCs w:val="24"/>
          <w:lang w:eastAsia="en-US" w:bidi="ar-SA"/>
        </w:rPr>
      </w:pPr>
      <w:r w:rsidRPr="008F7AA5">
        <w:rPr>
          <w:kern w:val="0"/>
          <w:szCs w:val="24"/>
          <w:lang w:eastAsia="en-US" w:bidi="ar-SA"/>
        </w:rPr>
        <w:t>6.</w:t>
      </w:r>
      <w:r w:rsidR="009C259B">
        <w:rPr>
          <w:kern w:val="0"/>
          <w:szCs w:val="24"/>
          <w:lang w:eastAsia="en-US" w:bidi="ar-SA"/>
        </w:rPr>
        <w:t>3</w:t>
      </w:r>
      <w:r w:rsidR="004A3E3C">
        <w:rPr>
          <w:kern w:val="0"/>
          <w:szCs w:val="24"/>
          <w:lang w:eastAsia="en-US" w:bidi="ar-SA"/>
        </w:rPr>
        <w:t>3</w:t>
      </w:r>
      <w:r w:rsidRPr="008F7AA5">
        <w:rPr>
          <w:kern w:val="0"/>
          <w:szCs w:val="24"/>
          <w:lang w:eastAsia="en-US" w:bidi="ar-SA"/>
        </w:rPr>
        <w:t xml:space="preserve">. vykdo kitus Centro direktoriaus ir Centro direktoriaus pavaduotojo socialiniams </w:t>
      </w:r>
      <w:r w:rsidRPr="009C479A">
        <w:rPr>
          <w:kern w:val="0"/>
          <w:szCs w:val="24"/>
          <w:lang w:eastAsia="en-US" w:bidi="ar-SA"/>
        </w:rPr>
        <w:t xml:space="preserve">reikalams </w:t>
      </w:r>
      <w:r w:rsidR="00BA66AF" w:rsidRPr="009C479A">
        <w:rPr>
          <w:kern w:val="0"/>
          <w:szCs w:val="24"/>
          <w:lang w:eastAsia="en-US" w:bidi="ar-SA"/>
        </w:rPr>
        <w:t>teisėtus</w:t>
      </w:r>
      <w:r w:rsidR="00BA66AF">
        <w:rPr>
          <w:color w:val="FF0000"/>
          <w:kern w:val="0"/>
          <w:szCs w:val="24"/>
          <w:lang w:eastAsia="en-US" w:bidi="ar-SA"/>
        </w:rPr>
        <w:t xml:space="preserve"> </w:t>
      </w:r>
      <w:r w:rsidRPr="008F7AA5">
        <w:rPr>
          <w:kern w:val="0"/>
          <w:szCs w:val="24"/>
          <w:lang w:eastAsia="en-US" w:bidi="ar-SA"/>
        </w:rPr>
        <w:t>pavedimus, kurie neviršija socialinio darbo kompetencijos ribų ir neprieštarauja LR teisės aktams.</w:t>
      </w:r>
      <w:bookmarkEnd w:id="1"/>
    </w:p>
    <w:p w14:paraId="3A8F7D26" w14:textId="77777777" w:rsidR="002D603A" w:rsidRDefault="001653CA" w:rsidP="002D603A">
      <w:pPr>
        <w:spacing w:line="240" w:lineRule="auto"/>
        <w:jc w:val="center"/>
        <w:rPr>
          <w:b/>
          <w:szCs w:val="24"/>
        </w:rPr>
      </w:pPr>
      <w:r w:rsidRPr="002644E0">
        <w:rPr>
          <w:b/>
          <w:szCs w:val="24"/>
        </w:rPr>
        <w:t>IV</w:t>
      </w:r>
      <w:r w:rsidR="002D603A">
        <w:rPr>
          <w:b/>
          <w:szCs w:val="24"/>
        </w:rPr>
        <w:t xml:space="preserve"> SKYRIUS</w:t>
      </w:r>
    </w:p>
    <w:p w14:paraId="72CEB1E8" w14:textId="1459228F" w:rsidR="001653CA" w:rsidRPr="002644E0" w:rsidRDefault="001653CA" w:rsidP="002D603A">
      <w:pPr>
        <w:spacing w:line="240" w:lineRule="auto"/>
        <w:jc w:val="center"/>
        <w:rPr>
          <w:b/>
          <w:szCs w:val="24"/>
        </w:rPr>
      </w:pPr>
      <w:r w:rsidRPr="002644E0">
        <w:rPr>
          <w:b/>
          <w:szCs w:val="24"/>
        </w:rPr>
        <w:t xml:space="preserve"> ATSAKOMYBĖ</w:t>
      </w:r>
    </w:p>
    <w:p w14:paraId="7E8C0EA2" w14:textId="77777777" w:rsidR="001653CA" w:rsidRPr="001837B5" w:rsidRDefault="001653CA" w:rsidP="00F1475F">
      <w:pPr>
        <w:spacing w:line="240" w:lineRule="auto"/>
        <w:ind w:firstLine="720"/>
        <w:jc w:val="center"/>
        <w:rPr>
          <w:b/>
          <w:sz w:val="20"/>
        </w:rPr>
      </w:pPr>
    </w:p>
    <w:p w14:paraId="5E1A58B5" w14:textId="4106ADD2" w:rsidR="001653CA" w:rsidRPr="00F1475F" w:rsidRDefault="008F7AA5" w:rsidP="00F1475F">
      <w:pPr>
        <w:spacing w:line="360" w:lineRule="auto"/>
        <w:ind w:firstLine="720"/>
        <w:jc w:val="both"/>
        <w:rPr>
          <w:szCs w:val="24"/>
        </w:rPr>
      </w:pPr>
      <w:r>
        <w:rPr>
          <w:szCs w:val="24"/>
        </w:rPr>
        <w:t>7</w:t>
      </w:r>
      <w:r w:rsidR="001653CA" w:rsidRPr="00F1475F">
        <w:rPr>
          <w:szCs w:val="24"/>
        </w:rPr>
        <w:t xml:space="preserve">. Šias pareigas vykdantis </w:t>
      </w:r>
      <w:r w:rsidR="004A3E3C">
        <w:rPr>
          <w:szCs w:val="24"/>
        </w:rPr>
        <w:t>D</w:t>
      </w:r>
      <w:r w:rsidR="001653CA" w:rsidRPr="00F1475F">
        <w:rPr>
          <w:szCs w:val="24"/>
        </w:rPr>
        <w:t>arbuotojas atsako už:</w:t>
      </w:r>
    </w:p>
    <w:p w14:paraId="33C9FB56" w14:textId="1E4B6F85" w:rsidR="001653CA" w:rsidRPr="00F1475F" w:rsidRDefault="008F7AA5" w:rsidP="00F1475F">
      <w:pPr>
        <w:spacing w:line="360" w:lineRule="auto"/>
        <w:ind w:firstLine="720"/>
        <w:jc w:val="both"/>
        <w:rPr>
          <w:szCs w:val="24"/>
        </w:rPr>
      </w:pPr>
      <w:r>
        <w:rPr>
          <w:szCs w:val="24"/>
        </w:rPr>
        <w:t>7</w:t>
      </w:r>
      <w:r w:rsidR="00650193" w:rsidRPr="00F1475F">
        <w:rPr>
          <w:szCs w:val="24"/>
        </w:rPr>
        <w:t>.</w:t>
      </w:r>
      <w:r w:rsidR="001653CA" w:rsidRPr="00F1475F">
        <w:rPr>
          <w:szCs w:val="24"/>
        </w:rPr>
        <w:t xml:space="preserve">1. šiame pareigybės aprašyme numatytų funkcijų </w:t>
      </w:r>
      <w:r w:rsidR="004A3E3C" w:rsidRPr="0059611B">
        <w:rPr>
          <w:spacing w:val="3"/>
        </w:rPr>
        <w:t>savalaikį</w:t>
      </w:r>
      <w:r w:rsidR="004A3E3C" w:rsidRPr="00F1475F">
        <w:rPr>
          <w:szCs w:val="24"/>
        </w:rPr>
        <w:t xml:space="preserve"> </w:t>
      </w:r>
      <w:r w:rsidR="001653CA" w:rsidRPr="00F1475F">
        <w:rPr>
          <w:szCs w:val="24"/>
        </w:rPr>
        <w:t>vykdymą;</w:t>
      </w:r>
    </w:p>
    <w:p w14:paraId="66BBD514" w14:textId="77777777" w:rsidR="001653CA" w:rsidRPr="00F1475F" w:rsidRDefault="008F7AA5" w:rsidP="00F1475F">
      <w:pPr>
        <w:spacing w:line="360" w:lineRule="auto"/>
        <w:ind w:firstLine="720"/>
        <w:jc w:val="both"/>
        <w:rPr>
          <w:szCs w:val="24"/>
        </w:rPr>
      </w:pPr>
      <w:r>
        <w:rPr>
          <w:szCs w:val="24"/>
        </w:rPr>
        <w:t>7</w:t>
      </w:r>
      <w:r w:rsidR="001653CA" w:rsidRPr="00F1475F">
        <w:rPr>
          <w:szCs w:val="24"/>
        </w:rPr>
        <w:t>.2. įstatymų, nutarimų, įsakymų, potvarkių ir sprendimų vykdymą;</w:t>
      </w:r>
    </w:p>
    <w:p w14:paraId="4EEA3B01" w14:textId="5A5C95E5" w:rsidR="001653CA" w:rsidRPr="00F1475F" w:rsidRDefault="008F7AA5" w:rsidP="00F1475F">
      <w:pPr>
        <w:spacing w:line="360" w:lineRule="auto"/>
        <w:ind w:firstLine="720"/>
        <w:jc w:val="both"/>
        <w:rPr>
          <w:szCs w:val="24"/>
        </w:rPr>
      </w:pPr>
      <w:r>
        <w:rPr>
          <w:szCs w:val="24"/>
        </w:rPr>
        <w:t>7</w:t>
      </w:r>
      <w:r w:rsidR="001653CA" w:rsidRPr="00F1475F">
        <w:rPr>
          <w:szCs w:val="24"/>
        </w:rPr>
        <w:t xml:space="preserve">.3. pateikiamos informacijos </w:t>
      </w:r>
      <w:r w:rsidR="004A3E3C" w:rsidRPr="0059611B">
        <w:rPr>
          <w:spacing w:val="3"/>
        </w:rPr>
        <w:t xml:space="preserve">tikslumą ir </w:t>
      </w:r>
      <w:r w:rsidR="001653CA" w:rsidRPr="00F1475F">
        <w:rPr>
          <w:szCs w:val="24"/>
        </w:rPr>
        <w:t>teisingumą;</w:t>
      </w:r>
    </w:p>
    <w:p w14:paraId="0AE66DEF" w14:textId="77777777" w:rsidR="001653CA" w:rsidRPr="00F1475F" w:rsidRDefault="008F7AA5" w:rsidP="00F1475F">
      <w:pPr>
        <w:spacing w:line="360" w:lineRule="auto"/>
        <w:ind w:firstLine="720"/>
        <w:jc w:val="both"/>
        <w:rPr>
          <w:spacing w:val="3"/>
          <w:szCs w:val="24"/>
        </w:rPr>
      </w:pPr>
      <w:r>
        <w:rPr>
          <w:szCs w:val="24"/>
        </w:rPr>
        <w:t>7</w:t>
      </w:r>
      <w:r w:rsidR="001653CA" w:rsidRPr="00F1475F">
        <w:rPr>
          <w:szCs w:val="24"/>
        </w:rPr>
        <w:t xml:space="preserve">.4. savo darbe taikomų darbo metodų tinkamą pasirinkimą </w:t>
      </w:r>
      <w:r w:rsidR="001653CA" w:rsidRPr="00F1475F">
        <w:rPr>
          <w:spacing w:val="3"/>
          <w:szCs w:val="24"/>
        </w:rPr>
        <w:t>ir korektišką panaudojimą;</w:t>
      </w:r>
    </w:p>
    <w:p w14:paraId="451411C3" w14:textId="77777777" w:rsidR="001653CA" w:rsidRPr="00F1475F" w:rsidRDefault="008F7AA5" w:rsidP="00F1475F">
      <w:pPr>
        <w:spacing w:line="360" w:lineRule="auto"/>
        <w:ind w:firstLine="720"/>
        <w:jc w:val="both"/>
        <w:rPr>
          <w:szCs w:val="24"/>
        </w:rPr>
      </w:pPr>
      <w:r>
        <w:rPr>
          <w:szCs w:val="24"/>
        </w:rPr>
        <w:t>7</w:t>
      </w:r>
      <w:r w:rsidR="001653CA" w:rsidRPr="00F1475F">
        <w:rPr>
          <w:szCs w:val="24"/>
        </w:rPr>
        <w:t>.5. darbo efektyvumą ir kokybę;</w:t>
      </w:r>
    </w:p>
    <w:p w14:paraId="6523F4EA" w14:textId="77777777" w:rsidR="004A3E3C" w:rsidRDefault="008F7AA5" w:rsidP="00F1475F">
      <w:pPr>
        <w:spacing w:line="360" w:lineRule="auto"/>
        <w:ind w:firstLine="720"/>
        <w:jc w:val="both"/>
        <w:rPr>
          <w:spacing w:val="3"/>
        </w:rPr>
      </w:pPr>
      <w:r>
        <w:rPr>
          <w:szCs w:val="24"/>
        </w:rPr>
        <w:t>7</w:t>
      </w:r>
      <w:r w:rsidR="001653CA" w:rsidRPr="00F1475F">
        <w:rPr>
          <w:szCs w:val="24"/>
        </w:rPr>
        <w:t xml:space="preserve">.6. </w:t>
      </w:r>
      <w:r w:rsidR="004A3E3C" w:rsidRPr="0059611B">
        <w:rPr>
          <w:spacing w:val="3"/>
        </w:rPr>
        <w:t>teisingą darbo laiko naudojimą, tvarkingą ir savalaikį dokumentacijos vedimą;</w:t>
      </w:r>
    </w:p>
    <w:p w14:paraId="7358B42A" w14:textId="3D7FD3E9" w:rsidR="001653CA" w:rsidRPr="00F1475F" w:rsidRDefault="008F7AA5" w:rsidP="00F1475F">
      <w:pPr>
        <w:spacing w:line="360" w:lineRule="auto"/>
        <w:ind w:firstLine="720"/>
        <w:jc w:val="both"/>
        <w:rPr>
          <w:spacing w:val="3"/>
          <w:szCs w:val="24"/>
          <w:lang w:val="es-ES"/>
        </w:rPr>
      </w:pPr>
      <w:r>
        <w:rPr>
          <w:szCs w:val="24"/>
        </w:rPr>
        <w:t>7</w:t>
      </w:r>
      <w:r w:rsidR="001653CA" w:rsidRPr="00F1475F">
        <w:rPr>
          <w:szCs w:val="24"/>
        </w:rPr>
        <w:t xml:space="preserve">.7. </w:t>
      </w:r>
      <w:r w:rsidR="001653CA" w:rsidRPr="00F1475F">
        <w:rPr>
          <w:spacing w:val="5"/>
          <w:szCs w:val="24"/>
          <w:lang w:val="es-ES"/>
        </w:rPr>
        <w:t xml:space="preserve">patikėtos informacijos </w:t>
      </w:r>
      <w:r w:rsidR="001653CA" w:rsidRPr="00F1475F">
        <w:rPr>
          <w:spacing w:val="3"/>
          <w:szCs w:val="24"/>
          <w:lang w:val="es-ES"/>
        </w:rPr>
        <w:t>konfidencialumą</w:t>
      </w:r>
      <w:r w:rsidR="00650193" w:rsidRPr="00F1475F">
        <w:rPr>
          <w:kern w:val="0"/>
          <w:szCs w:val="24"/>
          <w:lang w:eastAsia="en-US" w:bidi="ar-SA"/>
        </w:rPr>
        <w:t xml:space="preserve"> ir asmens duomenų </w:t>
      </w:r>
      <w:r w:rsidR="004A3E3C" w:rsidRPr="0059611B">
        <w:rPr>
          <w:spacing w:val="3"/>
        </w:rPr>
        <w:t>apsaugą</w:t>
      </w:r>
      <w:r w:rsidR="001653CA" w:rsidRPr="00F1475F">
        <w:rPr>
          <w:spacing w:val="3"/>
          <w:szCs w:val="24"/>
          <w:lang w:val="es-ES"/>
        </w:rPr>
        <w:t>;</w:t>
      </w:r>
    </w:p>
    <w:p w14:paraId="2D04B6E1" w14:textId="425AC26B" w:rsidR="001653CA" w:rsidRPr="00F1475F" w:rsidRDefault="008F7AA5" w:rsidP="00F1475F">
      <w:pPr>
        <w:spacing w:line="360" w:lineRule="auto"/>
        <w:ind w:firstLine="720"/>
        <w:jc w:val="both"/>
        <w:rPr>
          <w:szCs w:val="24"/>
        </w:rPr>
      </w:pPr>
      <w:r>
        <w:rPr>
          <w:szCs w:val="24"/>
        </w:rPr>
        <w:t>7</w:t>
      </w:r>
      <w:r w:rsidR="001653CA" w:rsidRPr="00F1475F">
        <w:rPr>
          <w:szCs w:val="24"/>
        </w:rPr>
        <w:t xml:space="preserve">.8. </w:t>
      </w:r>
      <w:r w:rsidR="004A3E3C" w:rsidRPr="0059611B">
        <w:t>kokybišką ir poreikį atitinkantį paslaugų gavėjų aptarnavimą, operatyvų ir išsamų informavimą;</w:t>
      </w:r>
      <w:r w:rsidR="004A3E3C">
        <w:t xml:space="preserve"> </w:t>
      </w:r>
    </w:p>
    <w:p w14:paraId="6BD86D67" w14:textId="77777777" w:rsidR="004A3E3C" w:rsidRPr="0059611B" w:rsidRDefault="008F7AA5" w:rsidP="004A3E3C">
      <w:pPr>
        <w:spacing w:line="360" w:lineRule="auto"/>
        <w:ind w:firstLine="720"/>
        <w:jc w:val="both"/>
        <w:rPr>
          <w:spacing w:val="3"/>
        </w:rPr>
      </w:pPr>
      <w:r>
        <w:rPr>
          <w:szCs w:val="24"/>
        </w:rPr>
        <w:t>7</w:t>
      </w:r>
      <w:r w:rsidR="001653CA" w:rsidRPr="00F1475F">
        <w:rPr>
          <w:szCs w:val="24"/>
        </w:rPr>
        <w:t xml:space="preserve">.9. </w:t>
      </w:r>
      <w:r w:rsidR="004A3E3C" w:rsidRPr="0059611B">
        <w:rPr>
          <w:spacing w:val="3"/>
        </w:rPr>
        <w:t>profesinės etikos ir elgesio taisyklių laikymąsi;</w:t>
      </w:r>
    </w:p>
    <w:p w14:paraId="0D6D63B4" w14:textId="2A0C41D9" w:rsidR="004A3E3C" w:rsidRDefault="008F7AA5" w:rsidP="004A3E3C">
      <w:pPr>
        <w:spacing w:line="360" w:lineRule="auto"/>
        <w:ind w:firstLine="720"/>
        <w:jc w:val="both"/>
        <w:rPr>
          <w:spacing w:val="3"/>
        </w:rPr>
      </w:pPr>
      <w:r>
        <w:rPr>
          <w:kern w:val="0"/>
          <w:szCs w:val="24"/>
          <w:lang w:eastAsia="en-US" w:bidi="ar-SA"/>
        </w:rPr>
        <w:t>7</w:t>
      </w:r>
      <w:r w:rsidR="00723FF5" w:rsidRPr="00F1475F">
        <w:rPr>
          <w:kern w:val="0"/>
          <w:szCs w:val="24"/>
          <w:lang w:eastAsia="en-US" w:bidi="ar-SA"/>
        </w:rPr>
        <w:t xml:space="preserve">.10. </w:t>
      </w:r>
      <w:r w:rsidR="004A3E3C">
        <w:rPr>
          <w:kern w:val="0"/>
          <w:szCs w:val="24"/>
          <w:lang w:eastAsia="en-US" w:bidi="ar-SA"/>
        </w:rPr>
        <w:t>Centro</w:t>
      </w:r>
      <w:r w:rsidR="008C2EB4">
        <w:rPr>
          <w:kern w:val="0"/>
          <w:szCs w:val="24"/>
          <w:lang w:eastAsia="en-US" w:bidi="ar-SA"/>
        </w:rPr>
        <w:t xml:space="preserve"> </w:t>
      </w:r>
      <w:r w:rsidR="004A3E3C" w:rsidRPr="0059611B">
        <w:rPr>
          <w:spacing w:val="3"/>
        </w:rPr>
        <w:t>turto, darbo priemonių tausojimą ir priežiūrą bei jų naudojimą tik darbo tikslais;</w:t>
      </w:r>
    </w:p>
    <w:p w14:paraId="4E188A61" w14:textId="77777777" w:rsidR="004A3E3C" w:rsidRPr="0059611B" w:rsidRDefault="004A3E3C" w:rsidP="004A3E3C">
      <w:pPr>
        <w:spacing w:line="360" w:lineRule="auto"/>
        <w:ind w:firstLine="720"/>
        <w:jc w:val="both"/>
        <w:rPr>
          <w:spacing w:val="3"/>
        </w:rPr>
      </w:pPr>
      <w:bookmarkStart w:id="2" w:name="_Hlk103839305"/>
      <w:r w:rsidRPr="0059611B">
        <w:rPr>
          <w:spacing w:val="3"/>
        </w:rPr>
        <w:t xml:space="preserve">7.11. </w:t>
      </w:r>
      <w:r w:rsidRPr="0059611B">
        <w:t>už saugos ir sveikatos darbe numatytų reikalavimų laikymąsi;</w:t>
      </w:r>
    </w:p>
    <w:bookmarkEnd w:id="2"/>
    <w:p w14:paraId="1E817F03" w14:textId="77777777" w:rsidR="004A3E3C" w:rsidRPr="0059611B" w:rsidRDefault="004A3E3C" w:rsidP="004A3E3C">
      <w:pPr>
        <w:spacing w:line="360" w:lineRule="auto"/>
        <w:ind w:firstLine="720"/>
        <w:jc w:val="both"/>
        <w:rPr>
          <w:spacing w:val="3"/>
        </w:rPr>
      </w:pPr>
      <w:r w:rsidRPr="0059611B">
        <w:rPr>
          <w:spacing w:val="3"/>
        </w:rPr>
        <w:t>7.12. savo kvalifikacijos tobulinimą.</w:t>
      </w:r>
    </w:p>
    <w:p w14:paraId="326A4C6F" w14:textId="2DB636C3" w:rsidR="004A3E3C" w:rsidRPr="001837B5" w:rsidRDefault="004A3E3C" w:rsidP="001837B5">
      <w:pPr>
        <w:spacing w:line="360" w:lineRule="auto"/>
        <w:ind w:firstLine="720"/>
        <w:jc w:val="both"/>
      </w:pPr>
      <w:r w:rsidRPr="0059611B">
        <w:rPr>
          <w:spacing w:val="3"/>
        </w:rPr>
        <w:t xml:space="preserve">8. </w:t>
      </w:r>
      <w:bookmarkStart w:id="3" w:name="_Hlk105676049"/>
      <w:r w:rsidRPr="0072418F">
        <w:rPr>
          <w:spacing w:val="3"/>
        </w:rPr>
        <w:t xml:space="preserve">Siekiant užtikrinti korupcijos prevenciją, </w:t>
      </w:r>
      <w:bookmarkEnd w:id="3"/>
      <w:r w:rsidRPr="0059611B">
        <w:t>Darbuotojas einantis šias pareigas neturi teisės sudaryti turtinių sandorių su paslaugų gavėja</w:t>
      </w:r>
      <w:r>
        <w:t>is</w:t>
      </w:r>
      <w:r w:rsidRPr="0059611B">
        <w:t xml:space="preserve"> ar besikreipiančiais dėl </w:t>
      </w:r>
      <w:r>
        <w:t>socialinės pagalbos</w:t>
      </w:r>
      <w:r w:rsidRPr="0059611B">
        <w:t xml:space="preserve"> asmenimis.</w:t>
      </w:r>
    </w:p>
    <w:p w14:paraId="67470BB7" w14:textId="77777777" w:rsidR="001837B5" w:rsidRDefault="001837B5" w:rsidP="001837B5">
      <w:pPr>
        <w:spacing w:line="360" w:lineRule="auto"/>
      </w:pPr>
    </w:p>
    <w:p w14:paraId="52E23955" w14:textId="425F90E9" w:rsidR="001837B5" w:rsidRPr="00B53796" w:rsidRDefault="001837B5" w:rsidP="001837B5">
      <w:pPr>
        <w:spacing w:line="360" w:lineRule="auto"/>
      </w:pPr>
      <w:r w:rsidRPr="00B53796">
        <w:t>Susipažinau:</w:t>
      </w:r>
    </w:p>
    <w:p w14:paraId="4BBE5442" w14:textId="77777777" w:rsidR="001837B5" w:rsidRPr="00B53796" w:rsidRDefault="001837B5" w:rsidP="001837B5">
      <w:pPr>
        <w:spacing w:line="360" w:lineRule="auto"/>
        <w:rPr>
          <w:sz w:val="16"/>
          <w:szCs w:val="16"/>
        </w:rPr>
      </w:pPr>
    </w:p>
    <w:p w14:paraId="5FB354C5" w14:textId="77777777" w:rsidR="001837B5" w:rsidRPr="00B53796" w:rsidRDefault="001837B5" w:rsidP="001837B5">
      <w:pPr>
        <w:spacing w:line="240" w:lineRule="auto"/>
      </w:pPr>
      <w:r w:rsidRPr="00B53796">
        <w:t>____________________________________________________________________________</w:t>
      </w:r>
    </w:p>
    <w:p w14:paraId="7DC7FFE0" w14:textId="77777777" w:rsidR="001837B5" w:rsidRPr="00B53796" w:rsidRDefault="001837B5" w:rsidP="001837B5">
      <w:pPr>
        <w:spacing w:line="240" w:lineRule="auto"/>
        <w:rPr>
          <w:sz w:val="20"/>
        </w:rPr>
      </w:pPr>
      <w:r w:rsidRPr="00B53796">
        <w:rPr>
          <w:sz w:val="20"/>
        </w:rPr>
        <w:t xml:space="preserve">                                                          (Vardas ir pavardė, parašas ir data)</w:t>
      </w:r>
    </w:p>
    <w:sectPr w:rsidR="001837B5" w:rsidRPr="00B53796" w:rsidSect="001837B5">
      <w:footerReference w:type="default" r:id="rId7"/>
      <w:pgSz w:w="11906" w:h="16838"/>
      <w:pgMar w:top="851" w:right="567" w:bottom="270" w:left="1701" w:header="567" w:footer="357" w:gutter="0"/>
      <w:cols w:space="1296"/>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87ED" w14:textId="77777777" w:rsidR="003157ED" w:rsidRDefault="003157ED" w:rsidP="0042615F">
      <w:pPr>
        <w:spacing w:line="240" w:lineRule="auto"/>
      </w:pPr>
      <w:r>
        <w:separator/>
      </w:r>
    </w:p>
  </w:endnote>
  <w:endnote w:type="continuationSeparator" w:id="0">
    <w:p w14:paraId="2BEA6B72" w14:textId="77777777" w:rsidR="003157ED" w:rsidRDefault="003157ED" w:rsidP="0042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B293" w14:textId="77777777" w:rsidR="0042615F" w:rsidRDefault="0042615F">
    <w:pPr>
      <w:pStyle w:val="Porat"/>
      <w:jc w:val="right"/>
    </w:pPr>
    <w:r>
      <w:fldChar w:fldCharType="begin"/>
    </w:r>
    <w:r>
      <w:instrText>PAGE   \* MERGEFORMAT</w:instrText>
    </w:r>
    <w:r>
      <w:fldChar w:fldCharType="separate"/>
    </w:r>
    <w:r w:rsidR="009D1D09">
      <w:rPr>
        <w:noProof/>
      </w:rPr>
      <w:t>4</w:t>
    </w:r>
    <w:r>
      <w:fldChar w:fldCharType="end"/>
    </w:r>
  </w:p>
  <w:p w14:paraId="38CF8A7E" w14:textId="77777777" w:rsidR="0042615F" w:rsidRDefault="0042615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2219" w14:textId="77777777" w:rsidR="003157ED" w:rsidRDefault="003157ED" w:rsidP="0042615F">
      <w:pPr>
        <w:spacing w:line="240" w:lineRule="auto"/>
      </w:pPr>
      <w:r>
        <w:separator/>
      </w:r>
    </w:p>
  </w:footnote>
  <w:footnote w:type="continuationSeparator" w:id="0">
    <w:p w14:paraId="2BC80AEC" w14:textId="77777777" w:rsidR="003157ED" w:rsidRDefault="003157ED" w:rsidP="004261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6"/>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6"/>
      <w:numFmt w:val="decimal"/>
      <w:lvlText w:val="%1."/>
      <w:lvlJc w:val="left"/>
      <w:pPr>
        <w:tabs>
          <w:tab w:val="num" w:pos="720"/>
        </w:tabs>
        <w:ind w:left="720" w:hanging="360"/>
      </w:pPr>
    </w:lvl>
    <w:lvl w:ilvl="1">
      <w:start w:val="2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87376BA"/>
    <w:multiLevelType w:val="multilevel"/>
    <w:tmpl w:val="CEE83196"/>
    <w:lvl w:ilvl="0">
      <w:start w:val="1"/>
      <w:numFmt w:val="decimal"/>
      <w:lvlText w:val="%1."/>
      <w:lvlJc w:val="left"/>
      <w:pPr>
        <w:ind w:left="1069" w:hanging="360"/>
      </w:pPr>
    </w:lvl>
    <w:lvl w:ilvl="1">
      <w:start w:val="1"/>
      <w:numFmt w:val="decimal"/>
      <w:isLgl/>
      <w:lvlText w:val="%1.%2."/>
      <w:lvlJc w:val="left"/>
      <w:pPr>
        <w:ind w:left="4308" w:hanging="480"/>
      </w:pPr>
      <w:rPr>
        <w:strike w:val="0"/>
        <w:dstrike w:val="0"/>
        <w:u w:val="none"/>
        <w:effect w:val="none"/>
      </w:r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5" w15:restartNumberingAfterBreak="0">
    <w:nsid w:val="49C417A8"/>
    <w:multiLevelType w:val="multilevel"/>
    <w:tmpl w:val="9366467A"/>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C6B6628"/>
    <w:multiLevelType w:val="hybridMultilevel"/>
    <w:tmpl w:val="A1A83C3E"/>
    <w:lvl w:ilvl="0" w:tplc="7B7A839C">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3066661">
    <w:abstractNumId w:val="0"/>
  </w:num>
  <w:num w:numId="2" w16cid:durableId="1509057688">
    <w:abstractNumId w:val="1"/>
  </w:num>
  <w:num w:numId="3" w16cid:durableId="1771122691">
    <w:abstractNumId w:val="2"/>
  </w:num>
  <w:num w:numId="4" w16cid:durableId="657348950">
    <w:abstractNumId w:val="3"/>
  </w:num>
  <w:num w:numId="5" w16cid:durableId="270356584">
    <w:abstractNumId w:val="5"/>
  </w:num>
  <w:num w:numId="6" w16cid:durableId="1997569359">
    <w:abstractNumId w:val="6"/>
  </w:num>
  <w:num w:numId="7" w16cid:durableId="15820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315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84"/>
    <w:rsid w:val="000069E9"/>
    <w:rsid w:val="000879FD"/>
    <w:rsid w:val="000B0906"/>
    <w:rsid w:val="000D2718"/>
    <w:rsid w:val="0010581D"/>
    <w:rsid w:val="00113278"/>
    <w:rsid w:val="00133AB7"/>
    <w:rsid w:val="001653CA"/>
    <w:rsid w:val="001837B5"/>
    <w:rsid w:val="00196C07"/>
    <w:rsid w:val="001B6582"/>
    <w:rsid w:val="001F5D4C"/>
    <w:rsid w:val="002162DC"/>
    <w:rsid w:val="00232617"/>
    <w:rsid w:val="002419DF"/>
    <w:rsid w:val="00250372"/>
    <w:rsid w:val="002644E0"/>
    <w:rsid w:val="0026709D"/>
    <w:rsid w:val="0027578B"/>
    <w:rsid w:val="002A3E5C"/>
    <w:rsid w:val="002A6DED"/>
    <w:rsid w:val="002D603A"/>
    <w:rsid w:val="003157ED"/>
    <w:rsid w:val="003B434C"/>
    <w:rsid w:val="003D0829"/>
    <w:rsid w:val="003E4B70"/>
    <w:rsid w:val="003F1CA1"/>
    <w:rsid w:val="0042615F"/>
    <w:rsid w:val="00426B79"/>
    <w:rsid w:val="004A3E3C"/>
    <w:rsid w:val="004B397B"/>
    <w:rsid w:val="004B6C93"/>
    <w:rsid w:val="004F16BD"/>
    <w:rsid w:val="005201B7"/>
    <w:rsid w:val="005410D8"/>
    <w:rsid w:val="00542889"/>
    <w:rsid w:val="005C6962"/>
    <w:rsid w:val="005C6A8D"/>
    <w:rsid w:val="005D1238"/>
    <w:rsid w:val="00650193"/>
    <w:rsid w:val="00691B8B"/>
    <w:rsid w:val="006956E1"/>
    <w:rsid w:val="006A57EF"/>
    <w:rsid w:val="006C1B6A"/>
    <w:rsid w:val="006F3A09"/>
    <w:rsid w:val="00723FF5"/>
    <w:rsid w:val="007504E5"/>
    <w:rsid w:val="0079399A"/>
    <w:rsid w:val="00794BFA"/>
    <w:rsid w:val="007D6284"/>
    <w:rsid w:val="00826706"/>
    <w:rsid w:val="00877653"/>
    <w:rsid w:val="008C2EB4"/>
    <w:rsid w:val="008E7521"/>
    <w:rsid w:val="008F7AA5"/>
    <w:rsid w:val="009C1136"/>
    <w:rsid w:val="009C259B"/>
    <w:rsid w:val="009C479A"/>
    <w:rsid w:val="009D1D09"/>
    <w:rsid w:val="009E5DC2"/>
    <w:rsid w:val="00A27FC0"/>
    <w:rsid w:val="00AE3DA6"/>
    <w:rsid w:val="00B1193A"/>
    <w:rsid w:val="00B205A2"/>
    <w:rsid w:val="00B709CE"/>
    <w:rsid w:val="00B87D6B"/>
    <w:rsid w:val="00BA66AF"/>
    <w:rsid w:val="00C666A6"/>
    <w:rsid w:val="00C709BC"/>
    <w:rsid w:val="00C768DB"/>
    <w:rsid w:val="00C80926"/>
    <w:rsid w:val="00CB4D4D"/>
    <w:rsid w:val="00CF378F"/>
    <w:rsid w:val="00D1129C"/>
    <w:rsid w:val="00D15F2E"/>
    <w:rsid w:val="00DC0A8F"/>
    <w:rsid w:val="00DC5BCD"/>
    <w:rsid w:val="00DD25A3"/>
    <w:rsid w:val="00E92D10"/>
    <w:rsid w:val="00F06862"/>
    <w:rsid w:val="00F1475F"/>
    <w:rsid w:val="00F770A9"/>
    <w:rsid w:val="00FF63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4284C7"/>
  <w15:chartTrackingRefBased/>
  <w15:docId w15:val="{E1249430-B7AD-4B72-9A37-7D5B6065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line="100" w:lineRule="atLeast"/>
    </w:pPr>
    <w:rPr>
      <w:kern w:val="1"/>
      <w:sz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BodyTextChar">
    <w:name w:val="Body Text Char"/>
    <w:rPr>
      <w:rFonts w:ascii="TimesLT" w:eastAsia="Times New Roman" w:hAnsi="TimesLT" w:cs="Times New Roman"/>
      <w:sz w:val="24"/>
      <w:szCs w:val="20"/>
      <w:lang w:val="en-AU"/>
    </w:rPr>
  </w:style>
  <w:style w:type="character" w:customStyle="1" w:styleId="ListLabel1">
    <w:name w:val="ListLabel 1"/>
    <w:rPr>
      <w:b w:val="0"/>
      <w:i w:val="0"/>
      <w:sz w:val="24"/>
      <w:szCs w:val="24"/>
    </w:rPr>
  </w:style>
  <w:style w:type="character" w:customStyle="1" w:styleId="WW8Num1z0">
    <w:name w:val="WW8Num1z0"/>
    <w:rPr>
      <w:b w:val="0"/>
      <w:color w:val="00000A"/>
    </w:rPr>
  </w:style>
  <w:style w:type="character" w:customStyle="1" w:styleId="WW8Num1z1">
    <w:name w:val="WW8Num1z1"/>
    <w:rPr>
      <w:b w:val="0"/>
      <w:dstrike/>
      <w:color w:val="00000A"/>
      <w:u w:val="non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both"/>
    </w:pPr>
    <w:rPr>
      <w:rFonts w:ascii="TimesLT" w:hAnsi="TimesLT"/>
      <w:lang w:val="en-AU"/>
    </w:r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styleId="Sraopastraipa">
    <w:name w:val="List Paragraph"/>
    <w:basedOn w:val="prastasis"/>
    <w:qFormat/>
    <w:pPr>
      <w:ind w:left="720"/>
    </w:pPr>
  </w:style>
  <w:style w:type="paragraph" w:customStyle="1" w:styleId="bodytext">
    <w:name w:val="bodytext"/>
    <w:basedOn w:val="prastasis"/>
    <w:pPr>
      <w:spacing w:before="28" w:after="28"/>
    </w:pPr>
    <w:rPr>
      <w:szCs w:val="24"/>
      <w:lang w:val="en-US"/>
    </w:rPr>
  </w:style>
  <w:style w:type="paragraph" w:styleId="Antrats">
    <w:name w:val="header"/>
    <w:basedOn w:val="prastasis"/>
    <w:link w:val="AntratsDiagrama"/>
    <w:uiPriority w:val="99"/>
    <w:unhideWhenUsed/>
    <w:rsid w:val="0042615F"/>
    <w:pPr>
      <w:tabs>
        <w:tab w:val="center" w:pos="4819"/>
        <w:tab w:val="right" w:pos="9638"/>
      </w:tabs>
    </w:pPr>
    <w:rPr>
      <w:rFonts w:cs="Mangal"/>
      <w:lang w:val="x-none"/>
    </w:rPr>
  </w:style>
  <w:style w:type="character" w:customStyle="1" w:styleId="AntratsDiagrama">
    <w:name w:val="Antraštės Diagrama"/>
    <w:link w:val="Antrats"/>
    <w:uiPriority w:val="99"/>
    <w:rsid w:val="0042615F"/>
    <w:rPr>
      <w:rFonts w:cs="Mangal"/>
      <w:kern w:val="1"/>
      <w:sz w:val="24"/>
      <w:lang w:eastAsia="hi-IN" w:bidi="hi-IN"/>
    </w:rPr>
  </w:style>
  <w:style w:type="paragraph" w:styleId="Porat">
    <w:name w:val="footer"/>
    <w:basedOn w:val="prastasis"/>
    <w:link w:val="PoratDiagrama"/>
    <w:uiPriority w:val="99"/>
    <w:unhideWhenUsed/>
    <w:rsid w:val="0042615F"/>
    <w:pPr>
      <w:tabs>
        <w:tab w:val="center" w:pos="4819"/>
        <w:tab w:val="right" w:pos="9638"/>
      </w:tabs>
    </w:pPr>
    <w:rPr>
      <w:rFonts w:cs="Mangal"/>
      <w:lang w:val="x-none"/>
    </w:rPr>
  </w:style>
  <w:style w:type="character" w:customStyle="1" w:styleId="PoratDiagrama">
    <w:name w:val="Poraštė Diagrama"/>
    <w:link w:val="Porat"/>
    <w:uiPriority w:val="99"/>
    <w:rsid w:val="0042615F"/>
    <w:rPr>
      <w:rFonts w:cs="Mangal"/>
      <w:kern w:val="1"/>
      <w:sz w:val="24"/>
      <w:lang w:eastAsia="hi-IN" w:bidi="hi-IN"/>
    </w:rPr>
  </w:style>
  <w:style w:type="character" w:styleId="Komentaronuoroda">
    <w:name w:val="annotation reference"/>
    <w:uiPriority w:val="99"/>
    <w:semiHidden/>
    <w:unhideWhenUsed/>
    <w:rsid w:val="00C666A6"/>
    <w:rPr>
      <w:sz w:val="16"/>
      <w:szCs w:val="16"/>
    </w:rPr>
  </w:style>
  <w:style w:type="paragraph" w:styleId="Komentarotekstas">
    <w:name w:val="annotation text"/>
    <w:basedOn w:val="prastasis"/>
    <w:link w:val="KomentarotekstasDiagrama"/>
    <w:uiPriority w:val="99"/>
    <w:semiHidden/>
    <w:unhideWhenUsed/>
    <w:rsid w:val="00C666A6"/>
    <w:rPr>
      <w:rFonts w:cs="Mangal"/>
      <w:sz w:val="20"/>
      <w:szCs w:val="18"/>
      <w:lang w:val="x-none"/>
    </w:rPr>
  </w:style>
  <w:style w:type="character" w:customStyle="1" w:styleId="KomentarotekstasDiagrama">
    <w:name w:val="Komentaro tekstas Diagrama"/>
    <w:link w:val="Komentarotekstas"/>
    <w:uiPriority w:val="99"/>
    <w:semiHidden/>
    <w:rsid w:val="00C666A6"/>
    <w:rPr>
      <w:rFonts w:cs="Mangal"/>
      <w:kern w:val="1"/>
      <w:szCs w:val="18"/>
      <w:lang w:eastAsia="hi-IN" w:bidi="hi-IN"/>
    </w:rPr>
  </w:style>
  <w:style w:type="paragraph" w:styleId="Komentarotema">
    <w:name w:val="annotation subject"/>
    <w:basedOn w:val="Komentarotekstas"/>
    <w:next w:val="Komentarotekstas"/>
    <w:link w:val="KomentarotemaDiagrama"/>
    <w:uiPriority w:val="99"/>
    <w:semiHidden/>
    <w:unhideWhenUsed/>
    <w:rsid w:val="00C666A6"/>
    <w:rPr>
      <w:b/>
      <w:bCs/>
    </w:rPr>
  </w:style>
  <w:style w:type="character" w:customStyle="1" w:styleId="KomentarotemaDiagrama">
    <w:name w:val="Komentaro tema Diagrama"/>
    <w:link w:val="Komentarotema"/>
    <w:uiPriority w:val="99"/>
    <w:semiHidden/>
    <w:rsid w:val="00C666A6"/>
    <w:rPr>
      <w:rFonts w:cs="Mangal"/>
      <w:b/>
      <w:bCs/>
      <w:kern w:val="1"/>
      <w:szCs w:val="18"/>
      <w:lang w:eastAsia="hi-IN" w:bidi="hi-IN"/>
    </w:rPr>
  </w:style>
  <w:style w:type="paragraph" w:styleId="Debesliotekstas">
    <w:name w:val="Balloon Text"/>
    <w:basedOn w:val="prastasis"/>
    <w:link w:val="DebesliotekstasDiagrama"/>
    <w:uiPriority w:val="99"/>
    <w:semiHidden/>
    <w:unhideWhenUsed/>
    <w:rsid w:val="00C666A6"/>
    <w:pPr>
      <w:spacing w:line="240" w:lineRule="auto"/>
    </w:pPr>
    <w:rPr>
      <w:rFonts w:ascii="Segoe UI" w:hAnsi="Segoe UI" w:cs="Mangal"/>
      <w:sz w:val="18"/>
      <w:szCs w:val="16"/>
      <w:lang w:val="x-none"/>
    </w:rPr>
  </w:style>
  <w:style w:type="character" w:customStyle="1" w:styleId="DebesliotekstasDiagrama">
    <w:name w:val="Debesėlio tekstas Diagrama"/>
    <w:link w:val="Debesliotekstas"/>
    <w:uiPriority w:val="99"/>
    <w:semiHidden/>
    <w:rsid w:val="00C666A6"/>
    <w:rPr>
      <w:rFonts w:ascii="Segoe UI"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2143">
      <w:bodyDiv w:val="1"/>
      <w:marLeft w:val="0"/>
      <w:marRight w:val="0"/>
      <w:marTop w:val="0"/>
      <w:marBottom w:val="0"/>
      <w:divBdr>
        <w:top w:val="none" w:sz="0" w:space="0" w:color="auto"/>
        <w:left w:val="none" w:sz="0" w:space="0" w:color="auto"/>
        <w:bottom w:val="none" w:sz="0" w:space="0" w:color="auto"/>
        <w:right w:val="none" w:sz="0" w:space="0" w:color="auto"/>
      </w:divBdr>
    </w:div>
    <w:div w:id="863325531">
      <w:bodyDiv w:val="1"/>
      <w:marLeft w:val="0"/>
      <w:marRight w:val="0"/>
      <w:marTop w:val="0"/>
      <w:marBottom w:val="0"/>
      <w:divBdr>
        <w:top w:val="none" w:sz="0" w:space="0" w:color="auto"/>
        <w:left w:val="none" w:sz="0" w:space="0" w:color="auto"/>
        <w:bottom w:val="none" w:sz="0" w:space="0" w:color="auto"/>
        <w:right w:val="none" w:sz="0" w:space="0" w:color="auto"/>
      </w:divBdr>
      <w:divsChild>
        <w:div w:id="488250603">
          <w:marLeft w:val="0"/>
          <w:marRight w:val="0"/>
          <w:marTop w:val="0"/>
          <w:marBottom w:val="0"/>
          <w:divBdr>
            <w:top w:val="none" w:sz="0" w:space="0" w:color="auto"/>
            <w:left w:val="none" w:sz="0" w:space="0" w:color="auto"/>
            <w:bottom w:val="none" w:sz="0" w:space="0" w:color="auto"/>
            <w:right w:val="none" w:sz="0" w:space="0" w:color="auto"/>
          </w:divBdr>
        </w:div>
        <w:div w:id="822892007">
          <w:marLeft w:val="0"/>
          <w:marRight w:val="0"/>
          <w:marTop w:val="0"/>
          <w:marBottom w:val="0"/>
          <w:divBdr>
            <w:top w:val="none" w:sz="0" w:space="0" w:color="auto"/>
            <w:left w:val="none" w:sz="0" w:space="0" w:color="auto"/>
            <w:bottom w:val="none" w:sz="0" w:space="0" w:color="auto"/>
            <w:right w:val="none" w:sz="0" w:space="0" w:color="auto"/>
          </w:divBdr>
        </w:div>
        <w:div w:id="898251782">
          <w:marLeft w:val="0"/>
          <w:marRight w:val="0"/>
          <w:marTop w:val="0"/>
          <w:marBottom w:val="0"/>
          <w:divBdr>
            <w:top w:val="none" w:sz="0" w:space="0" w:color="auto"/>
            <w:left w:val="none" w:sz="0" w:space="0" w:color="auto"/>
            <w:bottom w:val="none" w:sz="0" w:space="0" w:color="auto"/>
            <w:right w:val="none" w:sz="0" w:space="0" w:color="auto"/>
          </w:divBdr>
        </w:div>
        <w:div w:id="1333072273">
          <w:marLeft w:val="0"/>
          <w:marRight w:val="0"/>
          <w:marTop w:val="0"/>
          <w:marBottom w:val="0"/>
          <w:divBdr>
            <w:top w:val="none" w:sz="0" w:space="0" w:color="auto"/>
            <w:left w:val="none" w:sz="0" w:space="0" w:color="auto"/>
            <w:bottom w:val="none" w:sz="0" w:space="0" w:color="auto"/>
            <w:right w:val="none" w:sz="0" w:space="0" w:color="auto"/>
          </w:divBdr>
        </w:div>
        <w:div w:id="1918394486">
          <w:marLeft w:val="0"/>
          <w:marRight w:val="0"/>
          <w:marTop w:val="0"/>
          <w:marBottom w:val="0"/>
          <w:divBdr>
            <w:top w:val="none" w:sz="0" w:space="0" w:color="auto"/>
            <w:left w:val="none" w:sz="0" w:space="0" w:color="auto"/>
            <w:bottom w:val="none" w:sz="0" w:space="0" w:color="auto"/>
            <w:right w:val="none" w:sz="0" w:space="0" w:color="auto"/>
          </w:divBdr>
        </w:div>
        <w:div w:id="2042315351">
          <w:marLeft w:val="0"/>
          <w:marRight w:val="0"/>
          <w:marTop w:val="0"/>
          <w:marBottom w:val="0"/>
          <w:divBdr>
            <w:top w:val="none" w:sz="0" w:space="0" w:color="auto"/>
            <w:left w:val="none" w:sz="0" w:space="0" w:color="auto"/>
            <w:bottom w:val="none" w:sz="0" w:space="0" w:color="auto"/>
            <w:right w:val="none" w:sz="0" w:space="0" w:color="auto"/>
          </w:divBdr>
        </w:div>
      </w:divsChild>
    </w:div>
    <w:div w:id="1093932982">
      <w:bodyDiv w:val="1"/>
      <w:marLeft w:val="0"/>
      <w:marRight w:val="0"/>
      <w:marTop w:val="0"/>
      <w:marBottom w:val="0"/>
      <w:divBdr>
        <w:top w:val="none" w:sz="0" w:space="0" w:color="auto"/>
        <w:left w:val="none" w:sz="0" w:space="0" w:color="auto"/>
        <w:bottom w:val="none" w:sz="0" w:space="0" w:color="auto"/>
        <w:right w:val="none" w:sz="0" w:space="0" w:color="auto"/>
      </w:divBdr>
    </w:div>
    <w:div w:id="1481917731">
      <w:bodyDiv w:val="1"/>
      <w:marLeft w:val="0"/>
      <w:marRight w:val="0"/>
      <w:marTop w:val="0"/>
      <w:marBottom w:val="0"/>
      <w:divBdr>
        <w:top w:val="none" w:sz="0" w:space="0" w:color="auto"/>
        <w:left w:val="none" w:sz="0" w:space="0" w:color="auto"/>
        <w:bottom w:val="none" w:sz="0" w:space="0" w:color="auto"/>
        <w:right w:val="none" w:sz="0" w:space="0" w:color="auto"/>
      </w:divBdr>
    </w:div>
    <w:div w:id="1491361649">
      <w:bodyDiv w:val="1"/>
      <w:marLeft w:val="0"/>
      <w:marRight w:val="0"/>
      <w:marTop w:val="0"/>
      <w:marBottom w:val="0"/>
      <w:divBdr>
        <w:top w:val="none" w:sz="0" w:space="0" w:color="auto"/>
        <w:left w:val="none" w:sz="0" w:space="0" w:color="auto"/>
        <w:bottom w:val="none" w:sz="0" w:space="0" w:color="auto"/>
        <w:right w:val="none" w:sz="0" w:space="0" w:color="auto"/>
      </w:divBdr>
    </w:div>
    <w:div w:id="1527909715">
      <w:bodyDiv w:val="1"/>
      <w:marLeft w:val="0"/>
      <w:marRight w:val="0"/>
      <w:marTop w:val="0"/>
      <w:marBottom w:val="0"/>
      <w:divBdr>
        <w:top w:val="none" w:sz="0" w:space="0" w:color="auto"/>
        <w:left w:val="none" w:sz="0" w:space="0" w:color="auto"/>
        <w:bottom w:val="none" w:sz="0" w:space="0" w:color="auto"/>
        <w:right w:val="none" w:sz="0" w:space="0" w:color="auto"/>
      </w:divBdr>
    </w:div>
    <w:div w:id="1556158570">
      <w:bodyDiv w:val="1"/>
      <w:marLeft w:val="0"/>
      <w:marRight w:val="0"/>
      <w:marTop w:val="0"/>
      <w:marBottom w:val="0"/>
      <w:divBdr>
        <w:top w:val="none" w:sz="0" w:space="0" w:color="auto"/>
        <w:left w:val="none" w:sz="0" w:space="0" w:color="auto"/>
        <w:bottom w:val="none" w:sz="0" w:space="0" w:color="auto"/>
        <w:right w:val="none" w:sz="0" w:space="0" w:color="auto"/>
      </w:divBdr>
    </w:div>
    <w:div w:id="1838811376">
      <w:bodyDiv w:val="1"/>
      <w:marLeft w:val="0"/>
      <w:marRight w:val="0"/>
      <w:marTop w:val="0"/>
      <w:marBottom w:val="0"/>
      <w:divBdr>
        <w:top w:val="none" w:sz="0" w:space="0" w:color="auto"/>
        <w:left w:val="none" w:sz="0" w:space="0" w:color="auto"/>
        <w:bottom w:val="none" w:sz="0" w:space="0" w:color="auto"/>
        <w:right w:val="none" w:sz="0" w:space="0" w:color="auto"/>
      </w:divBdr>
      <w:divsChild>
        <w:div w:id="167602286">
          <w:marLeft w:val="0"/>
          <w:marRight w:val="0"/>
          <w:marTop w:val="0"/>
          <w:marBottom w:val="0"/>
          <w:divBdr>
            <w:top w:val="none" w:sz="0" w:space="0" w:color="auto"/>
            <w:left w:val="none" w:sz="0" w:space="0" w:color="auto"/>
            <w:bottom w:val="none" w:sz="0" w:space="0" w:color="auto"/>
            <w:right w:val="none" w:sz="0" w:space="0" w:color="auto"/>
          </w:divBdr>
        </w:div>
        <w:div w:id="417672505">
          <w:marLeft w:val="0"/>
          <w:marRight w:val="0"/>
          <w:marTop w:val="0"/>
          <w:marBottom w:val="0"/>
          <w:divBdr>
            <w:top w:val="none" w:sz="0" w:space="0" w:color="auto"/>
            <w:left w:val="none" w:sz="0" w:space="0" w:color="auto"/>
            <w:bottom w:val="none" w:sz="0" w:space="0" w:color="auto"/>
            <w:right w:val="none" w:sz="0" w:space="0" w:color="auto"/>
          </w:divBdr>
        </w:div>
        <w:div w:id="1361779249">
          <w:marLeft w:val="0"/>
          <w:marRight w:val="0"/>
          <w:marTop w:val="0"/>
          <w:marBottom w:val="0"/>
          <w:divBdr>
            <w:top w:val="none" w:sz="0" w:space="0" w:color="auto"/>
            <w:left w:val="none" w:sz="0" w:space="0" w:color="auto"/>
            <w:bottom w:val="none" w:sz="0" w:space="0" w:color="auto"/>
            <w:right w:val="none" w:sz="0" w:space="0" w:color="auto"/>
          </w:divBdr>
        </w:div>
        <w:div w:id="1619948379">
          <w:marLeft w:val="0"/>
          <w:marRight w:val="0"/>
          <w:marTop w:val="0"/>
          <w:marBottom w:val="0"/>
          <w:divBdr>
            <w:top w:val="none" w:sz="0" w:space="0" w:color="auto"/>
            <w:left w:val="none" w:sz="0" w:space="0" w:color="auto"/>
            <w:bottom w:val="none" w:sz="0" w:space="0" w:color="auto"/>
            <w:right w:val="none" w:sz="0" w:space="0" w:color="auto"/>
          </w:divBdr>
        </w:div>
        <w:div w:id="1854955182">
          <w:marLeft w:val="0"/>
          <w:marRight w:val="0"/>
          <w:marTop w:val="0"/>
          <w:marBottom w:val="0"/>
          <w:divBdr>
            <w:top w:val="none" w:sz="0" w:space="0" w:color="auto"/>
            <w:left w:val="none" w:sz="0" w:space="0" w:color="auto"/>
            <w:bottom w:val="none" w:sz="0" w:space="0" w:color="auto"/>
            <w:right w:val="none" w:sz="0" w:space="0" w:color="auto"/>
          </w:divBdr>
        </w:div>
        <w:div w:id="209153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1477</Words>
  <Characters>8419</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scer</dc:creator>
  <cp:keywords/>
  <cp:lastModifiedBy>Indre</cp:lastModifiedBy>
  <cp:revision>4</cp:revision>
  <cp:lastPrinted>2021-02-17T10:25:00Z</cp:lastPrinted>
  <dcterms:created xsi:type="dcterms:W3CDTF">2022-12-20T13:27:00Z</dcterms:created>
  <dcterms:modified xsi:type="dcterms:W3CDTF">2022-12-27T10:48:00Z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